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4748A" w14:textId="77777777" w:rsidR="002B0587" w:rsidRDefault="002B0587" w:rsidP="002B0587">
      <w:pPr>
        <w:jc w:val="center"/>
        <w:rPr>
          <w:rFonts w:ascii="Arial" w:hAnsi="Arial" w:cs="Arial"/>
          <w:b/>
          <w:sz w:val="28"/>
        </w:rPr>
      </w:pPr>
      <w:bookmarkStart w:id="0" w:name="_Hlk496172132"/>
    </w:p>
    <w:p w14:paraId="2097CA52" w14:textId="77777777" w:rsidR="002B0587" w:rsidRDefault="002B0587" w:rsidP="002B0587">
      <w:pPr>
        <w:jc w:val="center"/>
        <w:rPr>
          <w:rFonts w:ascii="Arial" w:hAnsi="Arial" w:cs="Arial"/>
          <w:b/>
          <w:sz w:val="28"/>
        </w:rPr>
      </w:pPr>
    </w:p>
    <w:p w14:paraId="7A396CC0" w14:textId="77777777" w:rsidR="00741D2C" w:rsidRPr="002B0587" w:rsidRDefault="002B0587" w:rsidP="002B0587">
      <w:pPr>
        <w:jc w:val="center"/>
        <w:rPr>
          <w:sz w:val="44"/>
        </w:rPr>
      </w:pPr>
      <w:r w:rsidRPr="002B0587">
        <w:rPr>
          <w:rFonts w:ascii="Arial" w:hAnsi="Arial" w:cs="Arial"/>
          <w:b/>
          <w:i/>
          <w:noProof/>
          <w:sz w:val="28"/>
        </w:rPr>
        <w:drawing>
          <wp:anchor distT="0" distB="0" distL="114300" distR="114300" simplePos="0" relativeHeight="251658240" behindDoc="0" locked="0" layoutInCell="1" allowOverlap="1" wp14:anchorId="00159ECF" wp14:editId="587A2472">
            <wp:simplePos x="0" y="0"/>
            <wp:positionH relativeFrom="column">
              <wp:posOffset>-224954</wp:posOffset>
            </wp:positionH>
            <wp:positionV relativeFrom="page">
              <wp:posOffset>639519</wp:posOffset>
            </wp:positionV>
            <wp:extent cx="1997075" cy="103187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ctical-Air-Tail-Logo.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97075" cy="1031875"/>
                    </a:xfrm>
                    <a:prstGeom prst="rect">
                      <a:avLst/>
                    </a:prstGeom>
                  </pic:spPr>
                </pic:pic>
              </a:graphicData>
            </a:graphic>
            <wp14:sizeRelH relativeFrom="margin">
              <wp14:pctWidth>0</wp14:pctWidth>
            </wp14:sizeRelH>
            <wp14:sizeRelV relativeFrom="margin">
              <wp14:pctHeight>0</wp14:pctHeight>
            </wp14:sizeRelV>
          </wp:anchor>
        </w:drawing>
      </w:r>
      <w:r w:rsidR="0007104A" w:rsidRPr="002B0587">
        <w:rPr>
          <w:rFonts w:ascii="Arial" w:hAnsi="Arial" w:cs="Arial"/>
          <w:b/>
          <w:i/>
          <w:sz w:val="28"/>
        </w:rPr>
        <w:t>TACTICAL AIR SUPPORT, INC.</w:t>
      </w:r>
      <w:r w:rsidR="0007104A" w:rsidRPr="002B0587">
        <w:rPr>
          <w:rFonts w:ascii="Arial" w:hAnsi="Arial" w:cs="Arial"/>
          <w:i/>
          <w:sz w:val="44"/>
        </w:rPr>
        <w:br/>
      </w:r>
      <w:r w:rsidR="00741D2C" w:rsidRPr="00741D2C">
        <w:rPr>
          <w:sz w:val="44"/>
        </w:rPr>
        <w:t>EMPLOYMENT APPLICATION</w:t>
      </w:r>
    </w:p>
    <w:p w14:paraId="080DEE1A" w14:textId="77777777" w:rsidR="00741D2C" w:rsidRDefault="00741D2C" w:rsidP="0007104A">
      <w:pPr>
        <w:spacing w:before="5"/>
        <w:rPr>
          <w:rFonts w:ascii="Arial" w:hAnsi="Arial" w:cs="Arial"/>
        </w:rPr>
      </w:pPr>
    </w:p>
    <w:p w14:paraId="197401BD" w14:textId="77777777" w:rsidR="00741D2C" w:rsidRDefault="00741D2C" w:rsidP="0007104A">
      <w:pPr>
        <w:spacing w:before="5"/>
        <w:rPr>
          <w:rFonts w:ascii="Arial" w:hAnsi="Arial" w:cs="Arial"/>
        </w:rPr>
      </w:pPr>
    </w:p>
    <w:p w14:paraId="12735C2C" w14:textId="77777777" w:rsidR="007A4835" w:rsidRPr="00137FBE" w:rsidRDefault="00137FBE" w:rsidP="00137FBE">
      <w:pPr>
        <w:spacing w:before="240"/>
        <w:jc w:val="center"/>
        <w:rPr>
          <w:rFonts w:ascii="Arial" w:hAnsi="Arial" w:cs="Arial"/>
          <w:i/>
          <w:sz w:val="18"/>
          <w:szCs w:val="18"/>
        </w:rPr>
      </w:pPr>
      <w:bookmarkStart w:id="1" w:name="_Hlk496016962"/>
      <w:r>
        <w:rPr>
          <w:rFonts w:ascii="Arial" w:hAnsi="Arial" w:cs="Arial"/>
          <w:i/>
          <w:sz w:val="18"/>
          <w:szCs w:val="18"/>
        </w:rPr>
        <w:t xml:space="preserve">This </w:t>
      </w:r>
      <w:r w:rsidR="007A4835" w:rsidRPr="00137FBE">
        <w:rPr>
          <w:rFonts w:ascii="Arial" w:hAnsi="Arial" w:cs="Arial"/>
          <w:i/>
          <w:sz w:val="18"/>
          <w:szCs w:val="18"/>
        </w:rPr>
        <w:t>Employment Application must be completed</w:t>
      </w:r>
      <w:r>
        <w:rPr>
          <w:rFonts w:ascii="Arial" w:hAnsi="Arial" w:cs="Arial"/>
          <w:i/>
          <w:sz w:val="18"/>
          <w:szCs w:val="18"/>
        </w:rPr>
        <w:t xml:space="preserve"> in its entirety</w:t>
      </w:r>
      <w:r w:rsidR="007A4835" w:rsidRPr="00137FBE">
        <w:rPr>
          <w:rFonts w:ascii="Arial" w:hAnsi="Arial" w:cs="Arial"/>
          <w:i/>
          <w:sz w:val="18"/>
          <w:szCs w:val="18"/>
        </w:rPr>
        <w:t xml:space="preserve">, dated, and signed </w:t>
      </w:r>
      <w:r>
        <w:rPr>
          <w:rFonts w:ascii="Arial" w:hAnsi="Arial" w:cs="Arial"/>
          <w:i/>
          <w:sz w:val="18"/>
          <w:szCs w:val="18"/>
        </w:rPr>
        <w:t xml:space="preserve">to be </w:t>
      </w:r>
      <w:r w:rsidR="007A4835" w:rsidRPr="00137FBE">
        <w:rPr>
          <w:rFonts w:ascii="Arial" w:hAnsi="Arial" w:cs="Arial"/>
          <w:i/>
          <w:sz w:val="18"/>
          <w:szCs w:val="18"/>
        </w:rPr>
        <w:t>full</w:t>
      </w:r>
      <w:r>
        <w:rPr>
          <w:rFonts w:ascii="Arial" w:hAnsi="Arial" w:cs="Arial"/>
          <w:i/>
          <w:sz w:val="18"/>
          <w:szCs w:val="18"/>
        </w:rPr>
        <w:t>y considered for any position.</w:t>
      </w:r>
    </w:p>
    <w:p w14:paraId="6EA3B369" w14:textId="77777777" w:rsidR="00741D2C" w:rsidRPr="007A4835" w:rsidRDefault="00DF5BBC" w:rsidP="00BE584D">
      <w:pPr>
        <w:tabs>
          <w:tab w:val="left" w:pos="6480"/>
          <w:tab w:val="right" w:leader="underscore" w:pos="10224"/>
        </w:tabs>
        <w:spacing w:before="240" w:after="60"/>
        <w:rPr>
          <w:rFonts w:ascii="Arial" w:hAnsi="Arial" w:cs="Arial"/>
          <w:b/>
          <w:szCs w:val="18"/>
        </w:rPr>
      </w:pPr>
      <w:r w:rsidRPr="007A4835">
        <w:rPr>
          <w:rFonts w:ascii="Arial" w:hAnsi="Arial" w:cs="Arial"/>
          <w:b/>
          <w:szCs w:val="18"/>
        </w:rPr>
        <w:t>PERSONAL INFORMATION</w:t>
      </w:r>
      <w:r w:rsidRPr="007A4835">
        <w:rPr>
          <w:rFonts w:ascii="Arial" w:hAnsi="Arial" w:cs="Arial"/>
          <w:b/>
          <w:szCs w:val="18"/>
        </w:rPr>
        <w:tab/>
        <w:t>Date of Application</w:t>
      </w:r>
      <w:r w:rsidR="003A10B7" w:rsidRPr="007A4835">
        <w:rPr>
          <w:rFonts w:ascii="Arial" w:hAnsi="Arial" w:cs="Arial"/>
          <w:b/>
          <w:szCs w:val="18"/>
        </w:rPr>
        <w:t xml:space="preserve"> </w:t>
      </w:r>
      <w:r w:rsidR="003A10B7" w:rsidRPr="007A4835">
        <w:rPr>
          <w:rFonts w:ascii="Arial" w:hAnsi="Arial" w:cs="Arial"/>
          <w:szCs w:val="18"/>
          <w:u w:val="single"/>
        </w:rPr>
        <w:fldChar w:fldCharType="begin">
          <w:ffData>
            <w:name w:val="Text1"/>
            <w:enabled/>
            <w:calcOnExit w:val="0"/>
            <w:textInput/>
          </w:ffData>
        </w:fldChar>
      </w:r>
      <w:bookmarkStart w:id="2" w:name="Text1"/>
      <w:r w:rsidR="003A10B7" w:rsidRPr="007A4835">
        <w:rPr>
          <w:rFonts w:ascii="Arial" w:hAnsi="Arial" w:cs="Arial"/>
          <w:szCs w:val="18"/>
          <w:u w:val="single"/>
        </w:rPr>
        <w:instrText xml:space="preserve"> FORMTEXT </w:instrText>
      </w:r>
      <w:r w:rsidR="003A10B7" w:rsidRPr="007A4835">
        <w:rPr>
          <w:rFonts w:ascii="Arial" w:hAnsi="Arial" w:cs="Arial"/>
          <w:szCs w:val="18"/>
          <w:u w:val="single"/>
        </w:rPr>
      </w:r>
      <w:r w:rsidR="003A10B7" w:rsidRPr="007A4835">
        <w:rPr>
          <w:rFonts w:ascii="Arial" w:hAnsi="Arial" w:cs="Arial"/>
          <w:szCs w:val="18"/>
          <w:u w:val="single"/>
        </w:rPr>
        <w:fldChar w:fldCharType="separate"/>
      </w:r>
      <w:bookmarkStart w:id="3" w:name="_GoBack"/>
      <w:r w:rsidR="003A10B7" w:rsidRPr="007A4835">
        <w:rPr>
          <w:rFonts w:ascii="Arial" w:hAnsi="Arial" w:cs="Arial"/>
          <w:noProof/>
          <w:szCs w:val="18"/>
          <w:u w:val="single"/>
        </w:rPr>
        <w:t> </w:t>
      </w:r>
      <w:r w:rsidR="003A10B7" w:rsidRPr="007A4835">
        <w:rPr>
          <w:rFonts w:ascii="Arial" w:hAnsi="Arial" w:cs="Arial"/>
          <w:noProof/>
          <w:szCs w:val="18"/>
          <w:u w:val="single"/>
        </w:rPr>
        <w:t> </w:t>
      </w:r>
      <w:r w:rsidR="003A10B7" w:rsidRPr="007A4835">
        <w:rPr>
          <w:rFonts w:ascii="Arial" w:hAnsi="Arial" w:cs="Arial"/>
          <w:noProof/>
          <w:szCs w:val="18"/>
          <w:u w:val="single"/>
        </w:rPr>
        <w:t> </w:t>
      </w:r>
      <w:r w:rsidR="003A10B7" w:rsidRPr="007A4835">
        <w:rPr>
          <w:rFonts w:ascii="Arial" w:hAnsi="Arial" w:cs="Arial"/>
          <w:noProof/>
          <w:szCs w:val="18"/>
          <w:u w:val="single"/>
        </w:rPr>
        <w:t> </w:t>
      </w:r>
      <w:r w:rsidR="003A10B7" w:rsidRPr="007A4835">
        <w:rPr>
          <w:rFonts w:ascii="Arial" w:hAnsi="Arial" w:cs="Arial"/>
          <w:noProof/>
          <w:szCs w:val="18"/>
          <w:u w:val="single"/>
        </w:rPr>
        <w:t> </w:t>
      </w:r>
      <w:bookmarkEnd w:id="3"/>
      <w:r w:rsidR="003A10B7" w:rsidRPr="007A4835">
        <w:rPr>
          <w:rFonts w:ascii="Arial" w:hAnsi="Arial" w:cs="Arial"/>
          <w:szCs w:val="18"/>
          <w:u w:val="single"/>
        </w:rPr>
        <w:fldChar w:fldCharType="end"/>
      </w:r>
      <w:bookmarkEnd w:id="2"/>
    </w:p>
    <w:tbl>
      <w:tblPr>
        <w:tblStyle w:val="TableGrid"/>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32"/>
        <w:gridCol w:w="2363"/>
        <w:gridCol w:w="2162"/>
        <w:gridCol w:w="2673"/>
      </w:tblGrid>
      <w:tr w:rsidR="003A10B7" w:rsidRPr="007A4835" w14:paraId="72DD15F4" w14:textId="77777777" w:rsidTr="00907032">
        <w:trPr>
          <w:jc w:val="center"/>
        </w:trPr>
        <w:tc>
          <w:tcPr>
            <w:tcW w:w="2932" w:type="dxa"/>
            <w:vAlign w:val="center"/>
          </w:tcPr>
          <w:p w14:paraId="1926C286" w14:textId="77777777" w:rsidR="003A10B7" w:rsidRPr="007A4835" w:rsidRDefault="003A10B7" w:rsidP="00672B4C">
            <w:pPr>
              <w:spacing w:before="40" w:after="40"/>
              <w:rPr>
                <w:rFonts w:ascii="Arial" w:hAnsi="Arial" w:cs="Arial"/>
                <w:sz w:val="18"/>
                <w:szCs w:val="18"/>
              </w:rPr>
            </w:pPr>
            <w:r w:rsidRPr="007A4835">
              <w:rPr>
                <w:rFonts w:ascii="Arial" w:hAnsi="Arial" w:cs="Arial"/>
                <w:sz w:val="18"/>
                <w:szCs w:val="18"/>
              </w:rPr>
              <w:t>Name (Last, First, Middle)</w:t>
            </w:r>
          </w:p>
        </w:tc>
        <w:tc>
          <w:tcPr>
            <w:tcW w:w="7198" w:type="dxa"/>
            <w:gridSpan w:val="3"/>
            <w:vAlign w:val="center"/>
          </w:tcPr>
          <w:p w14:paraId="7F01606C" w14:textId="77777777" w:rsidR="003A10B7" w:rsidRPr="007A4835" w:rsidRDefault="004011B8" w:rsidP="00672B4C">
            <w:pPr>
              <w:spacing w:before="40" w:after="40"/>
              <w:rPr>
                <w:rFonts w:ascii="Arial" w:hAnsi="Arial" w:cs="Arial"/>
                <w:sz w:val="18"/>
                <w:szCs w:val="18"/>
              </w:rPr>
            </w:pPr>
            <w:r w:rsidRPr="007A4835">
              <w:rPr>
                <w:rFonts w:ascii="Arial" w:hAnsi="Arial" w:cs="Arial"/>
                <w:sz w:val="18"/>
                <w:szCs w:val="18"/>
              </w:rPr>
              <w:fldChar w:fldCharType="begin">
                <w:ffData>
                  <w:name w:val="Text2"/>
                  <w:enabled/>
                  <w:calcOnExit w:val="0"/>
                  <w:textInput/>
                </w:ffData>
              </w:fldChar>
            </w:r>
            <w:bookmarkStart w:id="4" w:name="Text2"/>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bookmarkEnd w:id="4"/>
          </w:p>
        </w:tc>
      </w:tr>
      <w:tr w:rsidR="003A10B7" w:rsidRPr="007A4835" w14:paraId="3D5CFE15" w14:textId="77777777" w:rsidTr="00907032">
        <w:trPr>
          <w:jc w:val="center"/>
        </w:trPr>
        <w:tc>
          <w:tcPr>
            <w:tcW w:w="2932" w:type="dxa"/>
            <w:vAlign w:val="center"/>
          </w:tcPr>
          <w:p w14:paraId="26A02242" w14:textId="77777777" w:rsidR="003A10B7" w:rsidRPr="007A4835" w:rsidRDefault="003A10B7" w:rsidP="00672B4C">
            <w:pPr>
              <w:spacing w:before="40" w:after="40"/>
              <w:rPr>
                <w:rFonts w:ascii="Arial" w:hAnsi="Arial" w:cs="Arial"/>
                <w:sz w:val="18"/>
                <w:szCs w:val="18"/>
              </w:rPr>
            </w:pPr>
            <w:r w:rsidRPr="007A4835">
              <w:rPr>
                <w:rFonts w:ascii="Arial" w:hAnsi="Arial" w:cs="Arial"/>
                <w:sz w:val="18"/>
                <w:szCs w:val="18"/>
              </w:rPr>
              <w:t>Street Address</w:t>
            </w:r>
          </w:p>
        </w:tc>
        <w:tc>
          <w:tcPr>
            <w:tcW w:w="7198" w:type="dxa"/>
            <w:gridSpan w:val="3"/>
            <w:vAlign w:val="center"/>
          </w:tcPr>
          <w:p w14:paraId="684F181D" w14:textId="77777777" w:rsidR="003A10B7" w:rsidRPr="007A4835" w:rsidRDefault="004011B8" w:rsidP="00672B4C">
            <w:pPr>
              <w:spacing w:before="40" w:after="40"/>
              <w:rPr>
                <w:rFonts w:ascii="Arial" w:hAnsi="Arial" w:cs="Arial"/>
                <w:sz w:val="18"/>
                <w:szCs w:val="18"/>
              </w:rPr>
            </w:pPr>
            <w:r w:rsidRPr="007A4835">
              <w:rPr>
                <w:rFonts w:ascii="Arial" w:hAnsi="Arial" w:cs="Arial"/>
                <w:sz w:val="18"/>
                <w:szCs w:val="18"/>
              </w:rPr>
              <w:fldChar w:fldCharType="begin">
                <w:ffData>
                  <w:name w:val="Text3"/>
                  <w:enabled/>
                  <w:calcOnExit w:val="0"/>
                  <w:textInput/>
                </w:ffData>
              </w:fldChar>
            </w:r>
            <w:bookmarkStart w:id="5" w:name="Text3"/>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bookmarkEnd w:id="5"/>
          </w:p>
        </w:tc>
      </w:tr>
      <w:tr w:rsidR="003A10B7" w:rsidRPr="007A4835" w14:paraId="309F34CE" w14:textId="77777777" w:rsidTr="00907032">
        <w:trPr>
          <w:jc w:val="center"/>
        </w:trPr>
        <w:tc>
          <w:tcPr>
            <w:tcW w:w="2932" w:type="dxa"/>
            <w:vAlign w:val="center"/>
          </w:tcPr>
          <w:p w14:paraId="338C3489" w14:textId="77777777" w:rsidR="003A10B7" w:rsidRPr="007A4835" w:rsidRDefault="003A10B7" w:rsidP="00672B4C">
            <w:pPr>
              <w:spacing w:before="40" w:after="40"/>
              <w:rPr>
                <w:rFonts w:ascii="Arial" w:hAnsi="Arial" w:cs="Arial"/>
                <w:sz w:val="18"/>
                <w:szCs w:val="18"/>
              </w:rPr>
            </w:pPr>
            <w:r w:rsidRPr="007A4835">
              <w:rPr>
                <w:rFonts w:ascii="Arial" w:hAnsi="Arial" w:cs="Arial"/>
                <w:sz w:val="18"/>
                <w:szCs w:val="18"/>
              </w:rPr>
              <w:t>City, State, Zip</w:t>
            </w:r>
          </w:p>
        </w:tc>
        <w:tc>
          <w:tcPr>
            <w:tcW w:w="7198" w:type="dxa"/>
            <w:gridSpan w:val="3"/>
            <w:vAlign w:val="center"/>
          </w:tcPr>
          <w:p w14:paraId="24C83B7F" w14:textId="77777777" w:rsidR="003A10B7" w:rsidRPr="007A4835" w:rsidRDefault="004011B8" w:rsidP="00672B4C">
            <w:pPr>
              <w:spacing w:before="40" w:after="40"/>
              <w:rPr>
                <w:rFonts w:ascii="Arial" w:hAnsi="Arial" w:cs="Arial"/>
                <w:sz w:val="18"/>
                <w:szCs w:val="18"/>
              </w:rPr>
            </w:pPr>
            <w:r w:rsidRPr="007A4835">
              <w:rPr>
                <w:rFonts w:ascii="Arial" w:hAnsi="Arial" w:cs="Arial"/>
                <w:sz w:val="18"/>
                <w:szCs w:val="18"/>
              </w:rPr>
              <w:fldChar w:fldCharType="begin">
                <w:ffData>
                  <w:name w:val="Text4"/>
                  <w:enabled/>
                  <w:calcOnExit w:val="0"/>
                  <w:textInput/>
                </w:ffData>
              </w:fldChar>
            </w:r>
            <w:bookmarkStart w:id="6" w:name="Text4"/>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bookmarkEnd w:id="6"/>
          </w:p>
        </w:tc>
      </w:tr>
      <w:tr w:rsidR="003A10B7" w:rsidRPr="007A4835" w14:paraId="0E0B3FA2" w14:textId="77777777" w:rsidTr="00907032">
        <w:trPr>
          <w:jc w:val="center"/>
        </w:trPr>
        <w:tc>
          <w:tcPr>
            <w:tcW w:w="2932" w:type="dxa"/>
            <w:vAlign w:val="center"/>
          </w:tcPr>
          <w:p w14:paraId="66B9891E" w14:textId="77777777" w:rsidR="003A10B7" w:rsidRPr="007A4835" w:rsidRDefault="003A10B7" w:rsidP="00672B4C">
            <w:pPr>
              <w:spacing w:before="40" w:after="40"/>
              <w:rPr>
                <w:rFonts w:ascii="Arial" w:hAnsi="Arial" w:cs="Arial"/>
                <w:sz w:val="18"/>
                <w:szCs w:val="18"/>
              </w:rPr>
            </w:pPr>
            <w:bookmarkStart w:id="7" w:name="_Hlk496012683"/>
            <w:r w:rsidRPr="007A4835">
              <w:rPr>
                <w:rFonts w:ascii="Arial" w:hAnsi="Arial" w:cs="Arial"/>
                <w:sz w:val="18"/>
                <w:szCs w:val="18"/>
              </w:rPr>
              <w:t xml:space="preserve">Daytime </w:t>
            </w:r>
            <w:r w:rsidR="004011B8" w:rsidRPr="007A4835">
              <w:rPr>
                <w:rFonts w:ascii="Arial" w:hAnsi="Arial" w:cs="Arial"/>
                <w:sz w:val="18"/>
                <w:szCs w:val="18"/>
              </w:rPr>
              <w:t>P</w:t>
            </w:r>
            <w:r w:rsidRPr="007A4835">
              <w:rPr>
                <w:rFonts w:ascii="Arial" w:hAnsi="Arial" w:cs="Arial"/>
                <w:sz w:val="18"/>
                <w:szCs w:val="18"/>
              </w:rPr>
              <w:t>hone</w:t>
            </w:r>
            <w:r w:rsidR="004011B8" w:rsidRPr="007A4835">
              <w:rPr>
                <w:rFonts w:ascii="Arial" w:hAnsi="Arial" w:cs="Arial"/>
                <w:sz w:val="18"/>
                <w:szCs w:val="18"/>
              </w:rPr>
              <w:t xml:space="preserve"> Number</w:t>
            </w:r>
          </w:p>
        </w:tc>
        <w:tc>
          <w:tcPr>
            <w:tcW w:w="2363" w:type="dxa"/>
            <w:vAlign w:val="center"/>
          </w:tcPr>
          <w:p w14:paraId="76CE2C45" w14:textId="77777777" w:rsidR="003A10B7" w:rsidRPr="007A4835" w:rsidRDefault="004011B8" w:rsidP="00672B4C">
            <w:pPr>
              <w:spacing w:before="40" w:after="40"/>
              <w:rPr>
                <w:rFonts w:ascii="Arial" w:hAnsi="Arial" w:cs="Arial"/>
                <w:sz w:val="18"/>
                <w:szCs w:val="18"/>
              </w:rPr>
            </w:pPr>
            <w:r w:rsidRPr="007A4835">
              <w:rPr>
                <w:rFonts w:ascii="Arial" w:hAnsi="Arial" w:cs="Arial"/>
                <w:sz w:val="18"/>
                <w:szCs w:val="18"/>
              </w:rPr>
              <w:fldChar w:fldCharType="begin">
                <w:ffData>
                  <w:name w:val="Text5"/>
                  <w:enabled/>
                  <w:calcOnExit w:val="0"/>
                  <w:textInput/>
                </w:ffData>
              </w:fldChar>
            </w:r>
            <w:bookmarkStart w:id="8" w:name="Text5"/>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bookmarkEnd w:id="8"/>
          </w:p>
        </w:tc>
        <w:tc>
          <w:tcPr>
            <w:tcW w:w="2162" w:type="dxa"/>
            <w:vAlign w:val="center"/>
          </w:tcPr>
          <w:p w14:paraId="5E85543E" w14:textId="77777777" w:rsidR="003A10B7" w:rsidRPr="007A4835" w:rsidRDefault="003A10B7" w:rsidP="00672B4C">
            <w:pPr>
              <w:spacing w:before="40" w:after="40"/>
              <w:rPr>
                <w:rFonts w:ascii="Arial" w:hAnsi="Arial" w:cs="Arial"/>
                <w:sz w:val="18"/>
                <w:szCs w:val="18"/>
              </w:rPr>
            </w:pPr>
            <w:r w:rsidRPr="007A4835">
              <w:rPr>
                <w:rFonts w:ascii="Arial" w:hAnsi="Arial" w:cs="Arial"/>
                <w:sz w:val="18"/>
                <w:szCs w:val="18"/>
              </w:rPr>
              <w:t>Cell Phone</w:t>
            </w:r>
            <w:r w:rsidR="004011B8" w:rsidRPr="007A4835">
              <w:rPr>
                <w:rFonts w:ascii="Arial" w:hAnsi="Arial" w:cs="Arial"/>
                <w:sz w:val="18"/>
                <w:szCs w:val="18"/>
              </w:rPr>
              <w:t xml:space="preserve"> Number</w:t>
            </w:r>
          </w:p>
        </w:tc>
        <w:tc>
          <w:tcPr>
            <w:tcW w:w="2673" w:type="dxa"/>
            <w:vAlign w:val="center"/>
          </w:tcPr>
          <w:p w14:paraId="3BFDAE0F" w14:textId="77777777" w:rsidR="003A10B7" w:rsidRPr="007A4835" w:rsidRDefault="004011B8" w:rsidP="00672B4C">
            <w:pPr>
              <w:spacing w:before="40" w:after="40"/>
              <w:rPr>
                <w:rFonts w:ascii="Arial" w:hAnsi="Arial" w:cs="Arial"/>
                <w:sz w:val="18"/>
                <w:szCs w:val="18"/>
              </w:rPr>
            </w:pPr>
            <w:r w:rsidRPr="007A4835">
              <w:rPr>
                <w:rFonts w:ascii="Arial" w:hAnsi="Arial" w:cs="Arial"/>
                <w:sz w:val="18"/>
                <w:szCs w:val="18"/>
              </w:rPr>
              <w:fldChar w:fldCharType="begin">
                <w:ffData>
                  <w:name w:val="Text6"/>
                  <w:enabled/>
                  <w:calcOnExit w:val="0"/>
                  <w:textInput/>
                </w:ffData>
              </w:fldChar>
            </w:r>
            <w:bookmarkStart w:id="9" w:name="Text6"/>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bookmarkEnd w:id="9"/>
          </w:p>
        </w:tc>
      </w:tr>
      <w:bookmarkEnd w:id="7"/>
      <w:tr w:rsidR="004011B8" w:rsidRPr="007A4835" w14:paraId="13081DAC" w14:textId="77777777" w:rsidTr="00907032">
        <w:trPr>
          <w:jc w:val="center"/>
        </w:trPr>
        <w:tc>
          <w:tcPr>
            <w:tcW w:w="2932" w:type="dxa"/>
            <w:vAlign w:val="center"/>
          </w:tcPr>
          <w:p w14:paraId="6094D695" w14:textId="77777777" w:rsidR="004011B8" w:rsidRPr="007A4835" w:rsidRDefault="004011B8" w:rsidP="00672B4C">
            <w:pPr>
              <w:spacing w:before="40" w:after="40"/>
              <w:rPr>
                <w:rFonts w:ascii="Arial" w:hAnsi="Arial" w:cs="Arial"/>
                <w:sz w:val="18"/>
                <w:szCs w:val="18"/>
              </w:rPr>
            </w:pPr>
            <w:r w:rsidRPr="007A4835">
              <w:rPr>
                <w:rFonts w:ascii="Arial" w:hAnsi="Arial" w:cs="Arial"/>
                <w:sz w:val="18"/>
                <w:szCs w:val="18"/>
              </w:rPr>
              <w:t>E</w:t>
            </w:r>
            <w:r w:rsidR="00F74982">
              <w:rPr>
                <w:rFonts w:ascii="Arial" w:hAnsi="Arial" w:cs="Arial"/>
                <w:sz w:val="18"/>
                <w:szCs w:val="18"/>
              </w:rPr>
              <w:t>-</w:t>
            </w:r>
            <w:r w:rsidRPr="007A4835">
              <w:rPr>
                <w:rFonts w:ascii="Arial" w:hAnsi="Arial" w:cs="Arial"/>
                <w:sz w:val="18"/>
                <w:szCs w:val="18"/>
              </w:rPr>
              <w:t>mail</w:t>
            </w:r>
          </w:p>
        </w:tc>
        <w:tc>
          <w:tcPr>
            <w:tcW w:w="7198" w:type="dxa"/>
            <w:gridSpan w:val="3"/>
            <w:vAlign w:val="center"/>
          </w:tcPr>
          <w:p w14:paraId="48F8FCD4" w14:textId="77777777" w:rsidR="004011B8" w:rsidRPr="007A4835" w:rsidRDefault="004011B8" w:rsidP="00672B4C">
            <w:pPr>
              <w:spacing w:before="40" w:after="40"/>
              <w:rPr>
                <w:rFonts w:ascii="Arial" w:hAnsi="Arial" w:cs="Arial"/>
                <w:sz w:val="18"/>
                <w:szCs w:val="18"/>
              </w:rPr>
            </w:pPr>
            <w:r w:rsidRPr="007A4835">
              <w:rPr>
                <w:rFonts w:ascii="Arial" w:hAnsi="Arial" w:cs="Arial"/>
                <w:sz w:val="18"/>
                <w:szCs w:val="18"/>
              </w:rPr>
              <w:fldChar w:fldCharType="begin">
                <w:ffData>
                  <w:name w:val="Text7"/>
                  <w:enabled/>
                  <w:calcOnExit w:val="0"/>
                  <w:textInput/>
                </w:ffData>
              </w:fldChar>
            </w:r>
            <w:bookmarkStart w:id="10" w:name="Text7"/>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bookmarkEnd w:id="10"/>
          </w:p>
        </w:tc>
      </w:tr>
    </w:tbl>
    <w:bookmarkEnd w:id="1"/>
    <w:p w14:paraId="3966FBFE" w14:textId="77777777" w:rsidR="00DF5BBC" w:rsidRPr="007A4835" w:rsidRDefault="00DF5BBC" w:rsidP="004011B8">
      <w:pPr>
        <w:tabs>
          <w:tab w:val="left" w:pos="6120"/>
          <w:tab w:val="right" w:leader="underscore" w:pos="10224"/>
        </w:tabs>
        <w:spacing w:before="240" w:after="60"/>
        <w:rPr>
          <w:rFonts w:ascii="Arial" w:hAnsi="Arial" w:cs="Arial"/>
          <w:b/>
          <w:szCs w:val="18"/>
        </w:rPr>
      </w:pPr>
      <w:r w:rsidRPr="007A4835">
        <w:rPr>
          <w:rFonts w:ascii="Arial" w:hAnsi="Arial" w:cs="Arial"/>
          <w:b/>
          <w:szCs w:val="18"/>
        </w:rPr>
        <w:t>POSITION INFORMATION</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65"/>
        <w:gridCol w:w="1890"/>
        <w:gridCol w:w="2970"/>
        <w:gridCol w:w="2340"/>
      </w:tblGrid>
      <w:tr w:rsidR="00B46F06" w:rsidRPr="007A4835" w14:paraId="3589578C" w14:textId="77777777" w:rsidTr="00907032">
        <w:tc>
          <w:tcPr>
            <w:tcW w:w="2965" w:type="dxa"/>
            <w:vAlign w:val="center"/>
          </w:tcPr>
          <w:p w14:paraId="3EDE1511" w14:textId="77777777" w:rsidR="00B46F06" w:rsidRPr="007A4835" w:rsidRDefault="00B46F06" w:rsidP="00672B4C">
            <w:pPr>
              <w:spacing w:before="40" w:after="40"/>
              <w:rPr>
                <w:rFonts w:ascii="Arial" w:hAnsi="Arial" w:cs="Arial"/>
                <w:sz w:val="18"/>
                <w:szCs w:val="18"/>
              </w:rPr>
            </w:pPr>
            <w:r w:rsidRPr="007A4835">
              <w:rPr>
                <w:rFonts w:ascii="Arial" w:hAnsi="Arial" w:cs="Arial"/>
                <w:sz w:val="18"/>
                <w:szCs w:val="18"/>
              </w:rPr>
              <w:t>Position Applied for</w:t>
            </w:r>
          </w:p>
        </w:tc>
        <w:tc>
          <w:tcPr>
            <w:tcW w:w="7200" w:type="dxa"/>
            <w:gridSpan w:val="3"/>
            <w:vAlign w:val="center"/>
          </w:tcPr>
          <w:p w14:paraId="68DB0630" w14:textId="77777777" w:rsidR="00B46F06" w:rsidRPr="007A4835" w:rsidRDefault="003F1366" w:rsidP="00672B4C">
            <w:pPr>
              <w:spacing w:before="40" w:after="40"/>
              <w:rPr>
                <w:rFonts w:ascii="Arial" w:hAnsi="Arial" w:cs="Arial"/>
                <w:sz w:val="18"/>
                <w:szCs w:val="18"/>
              </w:rPr>
            </w:pPr>
            <w:r w:rsidRPr="007A4835">
              <w:rPr>
                <w:rFonts w:ascii="Arial" w:hAnsi="Arial" w:cs="Arial"/>
                <w:sz w:val="18"/>
                <w:szCs w:val="18"/>
              </w:rPr>
              <w:fldChar w:fldCharType="begin">
                <w:ffData>
                  <w:name w:val="Text8"/>
                  <w:enabled/>
                  <w:calcOnExit w:val="0"/>
                  <w:textInput/>
                </w:ffData>
              </w:fldChar>
            </w:r>
            <w:bookmarkStart w:id="11" w:name="Text8"/>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bookmarkEnd w:id="11"/>
          </w:p>
        </w:tc>
      </w:tr>
      <w:tr w:rsidR="007118BB" w:rsidRPr="007A4835" w14:paraId="58601FD4" w14:textId="77777777" w:rsidTr="00907032">
        <w:tc>
          <w:tcPr>
            <w:tcW w:w="2965" w:type="dxa"/>
            <w:vAlign w:val="center"/>
          </w:tcPr>
          <w:p w14:paraId="70F07637" w14:textId="77777777" w:rsidR="007118BB" w:rsidRPr="007A4835" w:rsidRDefault="007118BB" w:rsidP="00672B4C">
            <w:pPr>
              <w:spacing w:before="40" w:after="40"/>
              <w:rPr>
                <w:rFonts w:ascii="Arial" w:hAnsi="Arial" w:cs="Arial"/>
                <w:sz w:val="18"/>
                <w:szCs w:val="18"/>
              </w:rPr>
            </w:pPr>
            <w:r w:rsidRPr="007A4835">
              <w:rPr>
                <w:rFonts w:ascii="Arial" w:hAnsi="Arial" w:cs="Arial"/>
                <w:sz w:val="18"/>
                <w:szCs w:val="18"/>
              </w:rPr>
              <w:t>Available Start Date</w:t>
            </w:r>
          </w:p>
        </w:tc>
        <w:tc>
          <w:tcPr>
            <w:tcW w:w="1890" w:type="dxa"/>
            <w:vAlign w:val="center"/>
          </w:tcPr>
          <w:p w14:paraId="53F40C72" w14:textId="77777777" w:rsidR="007118BB" w:rsidRPr="007A4835" w:rsidRDefault="007118BB" w:rsidP="00672B4C">
            <w:pPr>
              <w:spacing w:before="40" w:after="40"/>
              <w:rPr>
                <w:rFonts w:ascii="Arial" w:hAnsi="Arial" w:cs="Arial"/>
                <w:sz w:val="18"/>
                <w:szCs w:val="18"/>
              </w:rPr>
            </w:pPr>
            <w:r w:rsidRPr="007A4835">
              <w:rPr>
                <w:rFonts w:ascii="Arial" w:hAnsi="Arial" w:cs="Arial"/>
                <w:sz w:val="18"/>
                <w:szCs w:val="18"/>
              </w:rPr>
              <w:fldChar w:fldCharType="begin">
                <w:ffData>
                  <w:name w:val="Text10"/>
                  <w:enabled/>
                  <w:calcOnExit w:val="0"/>
                  <w:textInput/>
                </w:ffData>
              </w:fldChar>
            </w:r>
            <w:bookmarkStart w:id="12" w:name="Text10"/>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bookmarkEnd w:id="12"/>
          </w:p>
        </w:tc>
        <w:tc>
          <w:tcPr>
            <w:tcW w:w="2970" w:type="dxa"/>
            <w:vAlign w:val="center"/>
          </w:tcPr>
          <w:p w14:paraId="548E63FA" w14:textId="77777777" w:rsidR="007118BB" w:rsidRPr="007A4835" w:rsidRDefault="007118BB" w:rsidP="00672B4C">
            <w:pPr>
              <w:spacing w:before="40" w:after="40"/>
              <w:rPr>
                <w:rFonts w:ascii="Arial" w:hAnsi="Arial" w:cs="Arial"/>
                <w:sz w:val="18"/>
                <w:szCs w:val="18"/>
              </w:rPr>
            </w:pPr>
            <w:r w:rsidRPr="007A4835">
              <w:rPr>
                <w:rFonts w:ascii="Arial" w:hAnsi="Arial" w:cs="Arial"/>
                <w:sz w:val="18"/>
                <w:szCs w:val="18"/>
              </w:rPr>
              <w:t xml:space="preserve">Desired Hours </w:t>
            </w:r>
            <w:r w:rsidRPr="007A4835">
              <w:rPr>
                <w:rFonts w:ascii="Arial" w:hAnsi="Arial" w:cs="Arial"/>
                <w:sz w:val="18"/>
                <w:szCs w:val="18"/>
              </w:rPr>
              <w:fldChar w:fldCharType="begin">
                <w:ffData>
                  <w:name w:val="Text37"/>
                  <w:enabled/>
                  <w:calcOnExit w:val="0"/>
                  <w:textInput/>
                </w:ffData>
              </w:fldChar>
            </w:r>
            <w:bookmarkStart w:id="13" w:name="Text37"/>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bookmarkEnd w:id="13"/>
          </w:p>
        </w:tc>
        <w:tc>
          <w:tcPr>
            <w:tcW w:w="2340" w:type="dxa"/>
            <w:vAlign w:val="center"/>
          </w:tcPr>
          <w:p w14:paraId="759E639B" w14:textId="77777777" w:rsidR="007118BB" w:rsidRPr="007A4835" w:rsidRDefault="007118BB" w:rsidP="00672B4C">
            <w:pPr>
              <w:spacing w:before="40" w:after="40"/>
              <w:rPr>
                <w:rFonts w:ascii="Arial" w:hAnsi="Arial" w:cs="Arial"/>
                <w:b/>
                <w:sz w:val="18"/>
                <w:szCs w:val="18"/>
              </w:rPr>
            </w:pPr>
            <w:r w:rsidRPr="007A4835">
              <w:rPr>
                <w:rFonts w:ascii="Arial" w:hAnsi="Arial" w:cs="Arial"/>
                <w:b/>
                <w:sz w:val="18"/>
                <w:szCs w:val="18"/>
              </w:rPr>
              <w:fldChar w:fldCharType="begin">
                <w:ffData>
                  <w:name w:val="Check3"/>
                  <w:enabled/>
                  <w:calcOnExit w:val="0"/>
                  <w:checkBox>
                    <w:sizeAuto/>
                    <w:default w:val="0"/>
                  </w:checkBox>
                </w:ffData>
              </w:fldChar>
            </w:r>
            <w:bookmarkStart w:id="14" w:name="Check3"/>
            <w:r w:rsidRPr="007A4835">
              <w:rPr>
                <w:rFonts w:ascii="Arial" w:hAnsi="Arial" w:cs="Arial"/>
                <w:b/>
                <w:sz w:val="18"/>
                <w:szCs w:val="18"/>
              </w:rPr>
              <w:instrText xml:space="preserve"> FORMCHECKBOX </w:instrText>
            </w:r>
            <w:r w:rsidR="004E7703">
              <w:rPr>
                <w:rFonts w:ascii="Arial" w:hAnsi="Arial" w:cs="Arial"/>
                <w:b/>
                <w:sz w:val="18"/>
                <w:szCs w:val="18"/>
              </w:rPr>
            </w:r>
            <w:r w:rsidR="004E7703">
              <w:rPr>
                <w:rFonts w:ascii="Arial" w:hAnsi="Arial" w:cs="Arial"/>
                <w:b/>
                <w:sz w:val="18"/>
                <w:szCs w:val="18"/>
              </w:rPr>
              <w:fldChar w:fldCharType="separate"/>
            </w:r>
            <w:r w:rsidRPr="007A4835">
              <w:rPr>
                <w:rFonts w:ascii="Arial" w:hAnsi="Arial" w:cs="Arial"/>
                <w:b/>
                <w:sz w:val="18"/>
                <w:szCs w:val="18"/>
              </w:rPr>
              <w:fldChar w:fldCharType="end"/>
            </w:r>
            <w:bookmarkEnd w:id="14"/>
            <w:r w:rsidRPr="007A4835">
              <w:rPr>
                <w:rFonts w:ascii="Arial" w:hAnsi="Arial" w:cs="Arial"/>
                <w:b/>
                <w:sz w:val="18"/>
                <w:szCs w:val="18"/>
              </w:rPr>
              <w:t xml:space="preserve"> Full-Time</w:t>
            </w:r>
            <w:r w:rsidRPr="007A4835">
              <w:rPr>
                <w:rFonts w:ascii="Arial" w:hAnsi="Arial" w:cs="Arial"/>
                <w:b/>
                <w:sz w:val="18"/>
                <w:szCs w:val="18"/>
              </w:rPr>
              <w:br/>
            </w:r>
            <w:r w:rsidRPr="007A4835">
              <w:rPr>
                <w:rFonts w:ascii="Arial" w:hAnsi="Arial" w:cs="Arial"/>
                <w:b/>
                <w:sz w:val="18"/>
                <w:szCs w:val="18"/>
              </w:rPr>
              <w:fldChar w:fldCharType="begin">
                <w:ffData>
                  <w:name w:val="Check4"/>
                  <w:enabled/>
                  <w:calcOnExit w:val="0"/>
                  <w:checkBox>
                    <w:sizeAuto/>
                    <w:default w:val="0"/>
                  </w:checkBox>
                </w:ffData>
              </w:fldChar>
            </w:r>
            <w:bookmarkStart w:id="15" w:name="Check4"/>
            <w:r w:rsidRPr="007A4835">
              <w:rPr>
                <w:rFonts w:ascii="Arial" w:hAnsi="Arial" w:cs="Arial"/>
                <w:b/>
                <w:sz w:val="18"/>
                <w:szCs w:val="18"/>
              </w:rPr>
              <w:instrText xml:space="preserve"> FORMCHECKBOX </w:instrText>
            </w:r>
            <w:r w:rsidR="004E7703">
              <w:rPr>
                <w:rFonts w:ascii="Arial" w:hAnsi="Arial" w:cs="Arial"/>
                <w:b/>
                <w:sz w:val="18"/>
                <w:szCs w:val="18"/>
              </w:rPr>
            </w:r>
            <w:r w:rsidR="004E7703">
              <w:rPr>
                <w:rFonts w:ascii="Arial" w:hAnsi="Arial" w:cs="Arial"/>
                <w:b/>
                <w:sz w:val="18"/>
                <w:szCs w:val="18"/>
              </w:rPr>
              <w:fldChar w:fldCharType="separate"/>
            </w:r>
            <w:r w:rsidRPr="007A4835">
              <w:rPr>
                <w:rFonts w:ascii="Arial" w:hAnsi="Arial" w:cs="Arial"/>
                <w:b/>
                <w:sz w:val="18"/>
                <w:szCs w:val="18"/>
              </w:rPr>
              <w:fldChar w:fldCharType="end"/>
            </w:r>
            <w:bookmarkEnd w:id="15"/>
            <w:r w:rsidRPr="007A4835">
              <w:rPr>
                <w:rFonts w:ascii="Arial" w:hAnsi="Arial" w:cs="Arial"/>
                <w:b/>
                <w:sz w:val="18"/>
                <w:szCs w:val="18"/>
              </w:rPr>
              <w:t xml:space="preserve"> Part-Time</w:t>
            </w:r>
          </w:p>
        </w:tc>
      </w:tr>
      <w:tr w:rsidR="007118BB" w:rsidRPr="007A4835" w14:paraId="61B7FC83" w14:textId="77777777" w:rsidTr="00907032">
        <w:tblPrEx>
          <w:jc w:val="center"/>
        </w:tblPrEx>
        <w:trPr>
          <w:jc w:val="center"/>
        </w:trPr>
        <w:tc>
          <w:tcPr>
            <w:tcW w:w="2965" w:type="dxa"/>
            <w:vAlign w:val="center"/>
          </w:tcPr>
          <w:p w14:paraId="7AB1DEDB" w14:textId="77777777" w:rsidR="007118BB" w:rsidRPr="007A4835" w:rsidRDefault="007118BB" w:rsidP="00672B4C">
            <w:pPr>
              <w:spacing w:before="40" w:after="40"/>
              <w:rPr>
                <w:rFonts w:ascii="Arial" w:hAnsi="Arial" w:cs="Arial"/>
                <w:sz w:val="18"/>
                <w:szCs w:val="18"/>
              </w:rPr>
            </w:pPr>
            <w:r w:rsidRPr="007A4835">
              <w:rPr>
                <w:rFonts w:ascii="Arial" w:hAnsi="Arial" w:cs="Arial"/>
                <w:sz w:val="18"/>
                <w:szCs w:val="18"/>
              </w:rPr>
              <w:t>Can you provide proof of eligibility to work in the U.S.?</w:t>
            </w:r>
          </w:p>
        </w:tc>
        <w:tc>
          <w:tcPr>
            <w:tcW w:w="1890" w:type="dxa"/>
            <w:vAlign w:val="center"/>
          </w:tcPr>
          <w:p w14:paraId="14BF6568" w14:textId="77777777" w:rsidR="007118BB" w:rsidRPr="007A4835" w:rsidRDefault="007118BB" w:rsidP="00672B4C">
            <w:pPr>
              <w:spacing w:before="40" w:after="40"/>
              <w:rPr>
                <w:rFonts w:ascii="Arial" w:hAnsi="Arial" w:cs="Arial"/>
                <w:b/>
                <w:sz w:val="18"/>
                <w:szCs w:val="18"/>
              </w:rPr>
            </w:pPr>
            <w:r w:rsidRPr="007A4835">
              <w:rPr>
                <w:rFonts w:ascii="Arial" w:hAnsi="Arial" w:cs="Arial"/>
                <w:b/>
                <w:sz w:val="18"/>
                <w:szCs w:val="18"/>
              </w:rPr>
              <w:fldChar w:fldCharType="begin">
                <w:ffData>
                  <w:name w:val="Check1"/>
                  <w:enabled/>
                  <w:calcOnExit w:val="0"/>
                  <w:checkBox>
                    <w:sizeAuto/>
                    <w:default w:val="0"/>
                  </w:checkBox>
                </w:ffData>
              </w:fldChar>
            </w:r>
            <w:bookmarkStart w:id="16" w:name="Check1"/>
            <w:r w:rsidRPr="007A4835">
              <w:rPr>
                <w:rFonts w:ascii="Arial" w:hAnsi="Arial" w:cs="Arial"/>
                <w:b/>
                <w:sz w:val="18"/>
                <w:szCs w:val="18"/>
              </w:rPr>
              <w:instrText xml:space="preserve"> FORMCHECKBOX </w:instrText>
            </w:r>
            <w:r w:rsidR="004E7703">
              <w:rPr>
                <w:rFonts w:ascii="Arial" w:hAnsi="Arial" w:cs="Arial"/>
                <w:b/>
                <w:sz w:val="18"/>
                <w:szCs w:val="18"/>
              </w:rPr>
            </w:r>
            <w:r w:rsidR="004E7703">
              <w:rPr>
                <w:rFonts w:ascii="Arial" w:hAnsi="Arial" w:cs="Arial"/>
                <w:b/>
                <w:sz w:val="18"/>
                <w:szCs w:val="18"/>
              </w:rPr>
              <w:fldChar w:fldCharType="separate"/>
            </w:r>
            <w:r w:rsidRPr="007A4835">
              <w:rPr>
                <w:rFonts w:ascii="Arial" w:hAnsi="Arial" w:cs="Arial"/>
                <w:b/>
                <w:sz w:val="18"/>
                <w:szCs w:val="18"/>
              </w:rPr>
              <w:fldChar w:fldCharType="end"/>
            </w:r>
            <w:bookmarkEnd w:id="16"/>
            <w:r w:rsidRPr="007A4835">
              <w:rPr>
                <w:rFonts w:ascii="Arial" w:hAnsi="Arial" w:cs="Arial"/>
                <w:b/>
                <w:sz w:val="18"/>
                <w:szCs w:val="18"/>
              </w:rPr>
              <w:t xml:space="preserve"> Yes        </w:t>
            </w:r>
            <w:r w:rsidRPr="007A4835">
              <w:rPr>
                <w:rFonts w:ascii="Arial" w:hAnsi="Arial" w:cs="Arial"/>
                <w:b/>
                <w:sz w:val="18"/>
                <w:szCs w:val="18"/>
              </w:rPr>
              <w:fldChar w:fldCharType="begin">
                <w:ffData>
                  <w:name w:val="Check2"/>
                  <w:enabled/>
                  <w:calcOnExit w:val="0"/>
                  <w:checkBox>
                    <w:sizeAuto/>
                    <w:default w:val="0"/>
                  </w:checkBox>
                </w:ffData>
              </w:fldChar>
            </w:r>
            <w:bookmarkStart w:id="17" w:name="Check2"/>
            <w:r w:rsidRPr="007A4835">
              <w:rPr>
                <w:rFonts w:ascii="Arial" w:hAnsi="Arial" w:cs="Arial"/>
                <w:b/>
                <w:sz w:val="18"/>
                <w:szCs w:val="18"/>
              </w:rPr>
              <w:instrText xml:space="preserve"> FORMCHECKBOX </w:instrText>
            </w:r>
            <w:r w:rsidR="004E7703">
              <w:rPr>
                <w:rFonts w:ascii="Arial" w:hAnsi="Arial" w:cs="Arial"/>
                <w:b/>
                <w:sz w:val="18"/>
                <w:szCs w:val="18"/>
              </w:rPr>
            </w:r>
            <w:r w:rsidR="004E7703">
              <w:rPr>
                <w:rFonts w:ascii="Arial" w:hAnsi="Arial" w:cs="Arial"/>
                <w:b/>
                <w:sz w:val="18"/>
                <w:szCs w:val="18"/>
              </w:rPr>
              <w:fldChar w:fldCharType="separate"/>
            </w:r>
            <w:r w:rsidRPr="007A4835">
              <w:rPr>
                <w:rFonts w:ascii="Arial" w:hAnsi="Arial" w:cs="Arial"/>
                <w:b/>
                <w:sz w:val="18"/>
                <w:szCs w:val="18"/>
              </w:rPr>
              <w:fldChar w:fldCharType="end"/>
            </w:r>
            <w:bookmarkEnd w:id="17"/>
            <w:r w:rsidRPr="007A4835">
              <w:rPr>
                <w:rFonts w:ascii="Arial" w:hAnsi="Arial" w:cs="Arial"/>
                <w:b/>
                <w:sz w:val="18"/>
                <w:szCs w:val="18"/>
              </w:rPr>
              <w:t xml:space="preserve"> No</w:t>
            </w:r>
          </w:p>
        </w:tc>
        <w:tc>
          <w:tcPr>
            <w:tcW w:w="2970" w:type="dxa"/>
            <w:vAlign w:val="center"/>
          </w:tcPr>
          <w:p w14:paraId="0DA2055A" w14:textId="0181D8AA" w:rsidR="007118BB" w:rsidRPr="007A4835" w:rsidRDefault="001360AF" w:rsidP="00672B4C">
            <w:pPr>
              <w:spacing w:before="40" w:after="40"/>
              <w:rPr>
                <w:rFonts w:ascii="Arial" w:hAnsi="Arial" w:cs="Arial"/>
                <w:sz w:val="18"/>
                <w:szCs w:val="18"/>
              </w:rPr>
            </w:pPr>
            <w:r>
              <w:rPr>
                <w:rFonts w:ascii="Arial" w:hAnsi="Arial" w:cs="Arial"/>
                <w:sz w:val="18"/>
                <w:szCs w:val="18"/>
              </w:rPr>
              <w:t>Are you willing to relocate</w:t>
            </w:r>
            <w:r w:rsidR="007118BB" w:rsidRPr="007A4835">
              <w:rPr>
                <w:rFonts w:ascii="Arial" w:hAnsi="Arial" w:cs="Arial"/>
                <w:sz w:val="18"/>
                <w:szCs w:val="18"/>
              </w:rPr>
              <w:t>?</w:t>
            </w:r>
          </w:p>
        </w:tc>
        <w:tc>
          <w:tcPr>
            <w:tcW w:w="2340" w:type="dxa"/>
            <w:vAlign w:val="center"/>
          </w:tcPr>
          <w:p w14:paraId="1BB3F483" w14:textId="77777777" w:rsidR="007118BB" w:rsidRPr="007A4835" w:rsidRDefault="007118BB" w:rsidP="00672B4C">
            <w:pPr>
              <w:spacing w:before="40" w:after="40"/>
              <w:rPr>
                <w:rFonts w:ascii="Arial" w:hAnsi="Arial" w:cs="Arial"/>
                <w:b/>
                <w:sz w:val="18"/>
                <w:szCs w:val="18"/>
              </w:rPr>
            </w:pPr>
            <w:r w:rsidRPr="007A4835">
              <w:rPr>
                <w:rFonts w:ascii="Arial" w:hAnsi="Arial" w:cs="Arial"/>
                <w:b/>
                <w:sz w:val="18"/>
                <w:szCs w:val="18"/>
              </w:rPr>
              <w:fldChar w:fldCharType="begin">
                <w:ffData>
                  <w:name w:val="Check1"/>
                  <w:enabled/>
                  <w:calcOnExit w:val="0"/>
                  <w:checkBox>
                    <w:sizeAuto/>
                    <w:default w:val="0"/>
                  </w:checkBox>
                </w:ffData>
              </w:fldChar>
            </w:r>
            <w:r w:rsidRPr="007A4835">
              <w:rPr>
                <w:rFonts w:ascii="Arial" w:hAnsi="Arial" w:cs="Arial"/>
                <w:b/>
                <w:sz w:val="18"/>
                <w:szCs w:val="18"/>
              </w:rPr>
              <w:instrText xml:space="preserve"> FORMCHECKBOX </w:instrText>
            </w:r>
            <w:r w:rsidR="004E7703">
              <w:rPr>
                <w:rFonts w:ascii="Arial" w:hAnsi="Arial" w:cs="Arial"/>
                <w:b/>
                <w:sz w:val="18"/>
                <w:szCs w:val="18"/>
              </w:rPr>
            </w:r>
            <w:r w:rsidR="004E7703">
              <w:rPr>
                <w:rFonts w:ascii="Arial" w:hAnsi="Arial" w:cs="Arial"/>
                <w:b/>
                <w:sz w:val="18"/>
                <w:szCs w:val="18"/>
              </w:rPr>
              <w:fldChar w:fldCharType="separate"/>
            </w:r>
            <w:r w:rsidRPr="007A4835">
              <w:rPr>
                <w:rFonts w:ascii="Arial" w:hAnsi="Arial" w:cs="Arial"/>
                <w:b/>
                <w:sz w:val="18"/>
                <w:szCs w:val="18"/>
              </w:rPr>
              <w:fldChar w:fldCharType="end"/>
            </w:r>
            <w:r w:rsidRPr="007A4835">
              <w:rPr>
                <w:rFonts w:ascii="Arial" w:hAnsi="Arial" w:cs="Arial"/>
                <w:b/>
                <w:sz w:val="18"/>
                <w:szCs w:val="18"/>
              </w:rPr>
              <w:t xml:space="preserve"> Yes        </w:t>
            </w:r>
            <w:r w:rsidRPr="007A4835">
              <w:rPr>
                <w:rFonts w:ascii="Arial" w:hAnsi="Arial" w:cs="Arial"/>
                <w:b/>
                <w:sz w:val="18"/>
                <w:szCs w:val="18"/>
              </w:rPr>
              <w:fldChar w:fldCharType="begin">
                <w:ffData>
                  <w:name w:val="Check2"/>
                  <w:enabled/>
                  <w:calcOnExit w:val="0"/>
                  <w:checkBox>
                    <w:sizeAuto/>
                    <w:default w:val="0"/>
                  </w:checkBox>
                </w:ffData>
              </w:fldChar>
            </w:r>
            <w:r w:rsidRPr="007A4835">
              <w:rPr>
                <w:rFonts w:ascii="Arial" w:hAnsi="Arial" w:cs="Arial"/>
                <w:b/>
                <w:sz w:val="18"/>
                <w:szCs w:val="18"/>
              </w:rPr>
              <w:instrText xml:space="preserve"> FORMCHECKBOX </w:instrText>
            </w:r>
            <w:r w:rsidR="004E7703">
              <w:rPr>
                <w:rFonts w:ascii="Arial" w:hAnsi="Arial" w:cs="Arial"/>
                <w:b/>
                <w:sz w:val="18"/>
                <w:szCs w:val="18"/>
              </w:rPr>
            </w:r>
            <w:r w:rsidR="004E7703">
              <w:rPr>
                <w:rFonts w:ascii="Arial" w:hAnsi="Arial" w:cs="Arial"/>
                <w:b/>
                <w:sz w:val="18"/>
                <w:szCs w:val="18"/>
              </w:rPr>
              <w:fldChar w:fldCharType="separate"/>
            </w:r>
            <w:r w:rsidRPr="007A4835">
              <w:rPr>
                <w:rFonts w:ascii="Arial" w:hAnsi="Arial" w:cs="Arial"/>
                <w:b/>
                <w:sz w:val="18"/>
                <w:szCs w:val="18"/>
              </w:rPr>
              <w:fldChar w:fldCharType="end"/>
            </w:r>
            <w:r w:rsidRPr="007A4835">
              <w:rPr>
                <w:rFonts w:ascii="Arial" w:hAnsi="Arial" w:cs="Arial"/>
                <w:b/>
                <w:sz w:val="18"/>
                <w:szCs w:val="18"/>
              </w:rPr>
              <w:t xml:space="preserve"> No</w:t>
            </w:r>
          </w:p>
        </w:tc>
      </w:tr>
    </w:tbl>
    <w:p w14:paraId="6A5F0CE5" w14:textId="77777777" w:rsidR="00045908" w:rsidRPr="007A4835" w:rsidRDefault="00045908" w:rsidP="004011B8">
      <w:pPr>
        <w:tabs>
          <w:tab w:val="left" w:pos="6120"/>
          <w:tab w:val="right" w:leader="underscore" w:pos="10224"/>
        </w:tabs>
        <w:spacing w:before="240" w:after="60"/>
        <w:rPr>
          <w:rFonts w:ascii="Arial" w:hAnsi="Arial" w:cs="Arial"/>
          <w:sz w:val="18"/>
          <w:szCs w:val="18"/>
        </w:rPr>
      </w:pPr>
      <w:r w:rsidRPr="007A4835">
        <w:rPr>
          <w:rFonts w:ascii="Arial" w:hAnsi="Arial" w:cs="Arial"/>
          <w:b/>
          <w:szCs w:val="18"/>
        </w:rPr>
        <w:t>EMPLOYMENT HISTORY</w:t>
      </w:r>
      <w:r w:rsidRPr="007A4835">
        <w:rPr>
          <w:rFonts w:ascii="Arial" w:hAnsi="Arial" w:cs="Arial"/>
          <w:b/>
          <w:szCs w:val="18"/>
        </w:rPr>
        <w:br/>
      </w:r>
      <w:r w:rsidR="007A4835">
        <w:rPr>
          <w:rFonts w:ascii="Arial" w:hAnsi="Arial" w:cs="Arial"/>
          <w:sz w:val="18"/>
          <w:szCs w:val="18"/>
        </w:rPr>
        <w:t>P</w:t>
      </w:r>
      <w:r w:rsidRPr="007A4835">
        <w:rPr>
          <w:rFonts w:ascii="Arial" w:hAnsi="Arial" w:cs="Arial"/>
          <w:sz w:val="18"/>
          <w:szCs w:val="18"/>
        </w:rPr>
        <w:t>rovide all employment history for the last ten years, starting with your most recent employer. Account for all periods of unemployment. This section must be completed.</w:t>
      </w:r>
    </w:p>
    <w:tbl>
      <w:tblPr>
        <w:tblStyle w:val="TableGrid"/>
        <w:tblW w:w="102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15"/>
        <w:gridCol w:w="2319"/>
        <w:gridCol w:w="1731"/>
        <w:gridCol w:w="288"/>
        <w:gridCol w:w="3402"/>
      </w:tblGrid>
      <w:tr w:rsidR="004011B8" w:rsidRPr="007A4835" w14:paraId="60432F8D" w14:textId="77777777" w:rsidTr="00F74982">
        <w:tc>
          <w:tcPr>
            <w:tcW w:w="2515" w:type="dxa"/>
            <w:vAlign w:val="center"/>
          </w:tcPr>
          <w:p w14:paraId="5B7EAF31" w14:textId="77777777" w:rsidR="004011B8" w:rsidRPr="007A4835" w:rsidRDefault="004011B8" w:rsidP="007A4835">
            <w:pPr>
              <w:spacing w:before="40" w:after="40"/>
              <w:rPr>
                <w:rFonts w:ascii="Arial" w:hAnsi="Arial" w:cs="Arial"/>
                <w:sz w:val="18"/>
                <w:szCs w:val="18"/>
              </w:rPr>
            </w:pPr>
            <w:r w:rsidRPr="007A4835">
              <w:rPr>
                <w:rFonts w:ascii="Arial" w:hAnsi="Arial" w:cs="Arial"/>
                <w:b/>
                <w:sz w:val="18"/>
                <w:szCs w:val="18"/>
              </w:rPr>
              <w:t>Current Employer</w:t>
            </w:r>
          </w:p>
        </w:tc>
        <w:tc>
          <w:tcPr>
            <w:tcW w:w="7740" w:type="dxa"/>
            <w:gridSpan w:val="4"/>
            <w:vAlign w:val="center"/>
          </w:tcPr>
          <w:p w14:paraId="2613CA43" w14:textId="77777777" w:rsidR="004011B8" w:rsidRPr="007A4835" w:rsidRDefault="003F1366" w:rsidP="007A4835">
            <w:pPr>
              <w:spacing w:before="40" w:after="40"/>
              <w:rPr>
                <w:rFonts w:ascii="Arial" w:hAnsi="Arial" w:cs="Arial"/>
                <w:sz w:val="18"/>
                <w:szCs w:val="18"/>
              </w:rPr>
            </w:pPr>
            <w:r w:rsidRPr="007A4835">
              <w:rPr>
                <w:rFonts w:ascii="Arial" w:hAnsi="Arial" w:cs="Arial"/>
                <w:sz w:val="18"/>
                <w:szCs w:val="18"/>
              </w:rPr>
              <w:fldChar w:fldCharType="begin">
                <w:ffData>
                  <w:name w:val="Text11"/>
                  <w:enabled/>
                  <w:calcOnExit w:val="0"/>
                  <w:textInput/>
                </w:ffData>
              </w:fldChar>
            </w:r>
            <w:bookmarkStart w:id="18" w:name="Text11"/>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bookmarkEnd w:id="18"/>
          </w:p>
        </w:tc>
      </w:tr>
      <w:tr w:rsidR="004011B8" w:rsidRPr="007A4835" w14:paraId="6234ED43" w14:textId="77777777" w:rsidTr="00F74982">
        <w:tc>
          <w:tcPr>
            <w:tcW w:w="2515" w:type="dxa"/>
            <w:vAlign w:val="center"/>
          </w:tcPr>
          <w:p w14:paraId="0C840B71" w14:textId="77777777" w:rsidR="004011B8" w:rsidRPr="007A4835" w:rsidRDefault="004011B8" w:rsidP="007A4835">
            <w:pPr>
              <w:spacing w:before="40" w:after="40"/>
              <w:rPr>
                <w:rFonts w:ascii="Arial" w:hAnsi="Arial" w:cs="Arial"/>
                <w:sz w:val="18"/>
                <w:szCs w:val="18"/>
              </w:rPr>
            </w:pPr>
            <w:r w:rsidRPr="007A4835">
              <w:rPr>
                <w:rFonts w:ascii="Arial" w:hAnsi="Arial" w:cs="Arial"/>
                <w:sz w:val="18"/>
                <w:szCs w:val="18"/>
              </w:rPr>
              <w:t>Address, City, State, Zip</w:t>
            </w:r>
          </w:p>
        </w:tc>
        <w:tc>
          <w:tcPr>
            <w:tcW w:w="7740" w:type="dxa"/>
            <w:gridSpan w:val="4"/>
            <w:vAlign w:val="center"/>
          </w:tcPr>
          <w:p w14:paraId="40B7B203" w14:textId="77777777" w:rsidR="004011B8" w:rsidRPr="007A4835" w:rsidRDefault="003F1366" w:rsidP="007A4835">
            <w:pPr>
              <w:spacing w:before="40" w:after="40"/>
              <w:rPr>
                <w:rFonts w:ascii="Arial" w:hAnsi="Arial" w:cs="Arial"/>
                <w:sz w:val="18"/>
                <w:szCs w:val="18"/>
              </w:rPr>
            </w:pPr>
            <w:r w:rsidRPr="007A4835">
              <w:rPr>
                <w:rFonts w:ascii="Arial" w:hAnsi="Arial" w:cs="Arial"/>
                <w:sz w:val="18"/>
                <w:szCs w:val="18"/>
              </w:rPr>
              <w:fldChar w:fldCharType="begin">
                <w:ffData>
                  <w:name w:val="Text12"/>
                  <w:enabled/>
                  <w:calcOnExit w:val="0"/>
                  <w:textInput/>
                </w:ffData>
              </w:fldChar>
            </w:r>
            <w:bookmarkStart w:id="19" w:name="Text12"/>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bookmarkEnd w:id="19"/>
          </w:p>
        </w:tc>
      </w:tr>
      <w:tr w:rsidR="00B46F06" w:rsidRPr="007A4835" w14:paraId="75F7A068" w14:textId="77777777" w:rsidTr="00F74982">
        <w:tc>
          <w:tcPr>
            <w:tcW w:w="2515" w:type="dxa"/>
            <w:vAlign w:val="center"/>
          </w:tcPr>
          <w:p w14:paraId="237F0AD1" w14:textId="77777777" w:rsidR="00B46F06" w:rsidRPr="007A4835" w:rsidRDefault="00B46F06" w:rsidP="007A4835">
            <w:pPr>
              <w:spacing w:before="40" w:after="40"/>
              <w:rPr>
                <w:rFonts w:ascii="Arial" w:hAnsi="Arial" w:cs="Arial"/>
                <w:sz w:val="18"/>
                <w:szCs w:val="18"/>
              </w:rPr>
            </w:pPr>
            <w:r w:rsidRPr="007A4835">
              <w:rPr>
                <w:rFonts w:ascii="Arial" w:hAnsi="Arial" w:cs="Arial"/>
                <w:sz w:val="18"/>
                <w:szCs w:val="18"/>
              </w:rPr>
              <w:t>Telephone</w:t>
            </w:r>
          </w:p>
        </w:tc>
        <w:tc>
          <w:tcPr>
            <w:tcW w:w="2319" w:type="dxa"/>
            <w:vAlign w:val="center"/>
          </w:tcPr>
          <w:p w14:paraId="5BCEC7D8" w14:textId="77777777" w:rsidR="00B46F06" w:rsidRPr="007A4835" w:rsidRDefault="003F1366" w:rsidP="007A4835">
            <w:pPr>
              <w:spacing w:before="40" w:after="40"/>
              <w:rPr>
                <w:rFonts w:ascii="Arial" w:hAnsi="Arial" w:cs="Arial"/>
                <w:sz w:val="18"/>
                <w:szCs w:val="18"/>
              </w:rPr>
            </w:pPr>
            <w:r w:rsidRPr="007A4835">
              <w:rPr>
                <w:rFonts w:ascii="Arial" w:hAnsi="Arial" w:cs="Arial"/>
                <w:sz w:val="18"/>
                <w:szCs w:val="18"/>
              </w:rPr>
              <w:fldChar w:fldCharType="begin">
                <w:ffData>
                  <w:name w:val="Text13"/>
                  <w:enabled/>
                  <w:calcOnExit w:val="0"/>
                  <w:textInput/>
                </w:ffData>
              </w:fldChar>
            </w:r>
            <w:bookmarkStart w:id="20" w:name="Text13"/>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bookmarkEnd w:id="20"/>
          </w:p>
        </w:tc>
        <w:tc>
          <w:tcPr>
            <w:tcW w:w="1731" w:type="dxa"/>
            <w:vAlign w:val="center"/>
          </w:tcPr>
          <w:p w14:paraId="26D59418" w14:textId="77777777" w:rsidR="00B46F06" w:rsidRPr="007A4835" w:rsidRDefault="00A76BD1" w:rsidP="007A4835">
            <w:pPr>
              <w:spacing w:before="40" w:after="40"/>
              <w:rPr>
                <w:rFonts w:ascii="Arial" w:hAnsi="Arial" w:cs="Arial"/>
                <w:sz w:val="18"/>
                <w:szCs w:val="18"/>
              </w:rPr>
            </w:pPr>
            <w:r w:rsidRPr="007A4835">
              <w:rPr>
                <w:rFonts w:ascii="Arial" w:hAnsi="Arial" w:cs="Arial"/>
                <w:sz w:val="18"/>
                <w:szCs w:val="18"/>
              </w:rPr>
              <w:t>Website</w:t>
            </w:r>
          </w:p>
        </w:tc>
        <w:tc>
          <w:tcPr>
            <w:tcW w:w="3690" w:type="dxa"/>
            <w:gridSpan w:val="2"/>
            <w:vAlign w:val="center"/>
          </w:tcPr>
          <w:p w14:paraId="6A9F2266" w14:textId="77777777" w:rsidR="00B46F06" w:rsidRPr="007A4835" w:rsidRDefault="00A76BD1" w:rsidP="007A4835">
            <w:pPr>
              <w:spacing w:before="40" w:after="40"/>
              <w:rPr>
                <w:rFonts w:ascii="Arial" w:hAnsi="Arial" w:cs="Arial"/>
                <w:sz w:val="18"/>
                <w:szCs w:val="18"/>
              </w:rPr>
            </w:pPr>
            <w:r w:rsidRPr="007A4835">
              <w:rPr>
                <w:rFonts w:ascii="Arial" w:hAnsi="Arial" w:cs="Arial"/>
                <w:sz w:val="18"/>
                <w:szCs w:val="18"/>
              </w:rPr>
              <w:fldChar w:fldCharType="begin">
                <w:ffData>
                  <w:name w:val="Text38"/>
                  <w:enabled/>
                  <w:calcOnExit w:val="0"/>
                  <w:textInput/>
                </w:ffData>
              </w:fldChar>
            </w:r>
            <w:bookmarkStart w:id="21" w:name="Text38"/>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bookmarkEnd w:id="21"/>
          </w:p>
        </w:tc>
      </w:tr>
      <w:tr w:rsidR="00B46F06" w:rsidRPr="007A4835" w14:paraId="6930B9AA" w14:textId="77777777" w:rsidTr="00F74982">
        <w:tc>
          <w:tcPr>
            <w:tcW w:w="2515" w:type="dxa"/>
            <w:vAlign w:val="center"/>
          </w:tcPr>
          <w:p w14:paraId="37D1B190" w14:textId="77777777" w:rsidR="00B46F06" w:rsidRPr="007A4835" w:rsidRDefault="00B46F06" w:rsidP="007A4835">
            <w:pPr>
              <w:spacing w:before="40" w:after="40"/>
              <w:rPr>
                <w:rFonts w:ascii="Arial" w:hAnsi="Arial" w:cs="Arial"/>
                <w:sz w:val="18"/>
                <w:szCs w:val="18"/>
              </w:rPr>
            </w:pPr>
            <w:r w:rsidRPr="007A4835">
              <w:rPr>
                <w:rFonts w:ascii="Arial" w:hAnsi="Arial" w:cs="Arial"/>
                <w:sz w:val="18"/>
                <w:szCs w:val="18"/>
              </w:rPr>
              <w:t>Supervisor</w:t>
            </w:r>
            <w:r w:rsidR="003F1366" w:rsidRPr="007A4835">
              <w:rPr>
                <w:rFonts w:ascii="Arial" w:hAnsi="Arial" w:cs="Arial"/>
                <w:sz w:val="18"/>
                <w:szCs w:val="18"/>
              </w:rPr>
              <w:t>’s Name</w:t>
            </w:r>
          </w:p>
        </w:tc>
        <w:tc>
          <w:tcPr>
            <w:tcW w:w="2319" w:type="dxa"/>
            <w:vAlign w:val="center"/>
          </w:tcPr>
          <w:p w14:paraId="0295BDDA" w14:textId="77777777" w:rsidR="00B46F06" w:rsidRPr="007A4835" w:rsidRDefault="003F1366" w:rsidP="007A4835">
            <w:pPr>
              <w:spacing w:before="40" w:after="40"/>
              <w:rPr>
                <w:rFonts w:ascii="Arial" w:hAnsi="Arial" w:cs="Arial"/>
                <w:sz w:val="18"/>
                <w:szCs w:val="18"/>
              </w:rPr>
            </w:pPr>
            <w:r w:rsidRPr="007A4835">
              <w:rPr>
                <w:rFonts w:ascii="Arial" w:hAnsi="Arial" w:cs="Arial"/>
                <w:sz w:val="18"/>
                <w:szCs w:val="18"/>
              </w:rPr>
              <w:fldChar w:fldCharType="begin">
                <w:ffData>
                  <w:name w:val="Text14"/>
                  <w:enabled/>
                  <w:calcOnExit w:val="0"/>
                  <w:textInput/>
                </w:ffData>
              </w:fldChar>
            </w:r>
            <w:bookmarkStart w:id="22" w:name="Text14"/>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bookmarkEnd w:id="22"/>
          </w:p>
        </w:tc>
        <w:tc>
          <w:tcPr>
            <w:tcW w:w="1731" w:type="dxa"/>
            <w:vAlign w:val="center"/>
          </w:tcPr>
          <w:p w14:paraId="45A1142F" w14:textId="77777777" w:rsidR="00B46F06" w:rsidRPr="007A4835" w:rsidRDefault="00672B4C" w:rsidP="007A4835">
            <w:pPr>
              <w:spacing w:before="40" w:after="40"/>
              <w:rPr>
                <w:rFonts w:ascii="Arial" w:hAnsi="Arial" w:cs="Arial"/>
                <w:sz w:val="18"/>
                <w:szCs w:val="18"/>
              </w:rPr>
            </w:pPr>
            <w:r w:rsidRPr="007A4835">
              <w:rPr>
                <w:rFonts w:ascii="Arial" w:hAnsi="Arial" w:cs="Arial"/>
                <w:sz w:val="18"/>
                <w:szCs w:val="18"/>
              </w:rPr>
              <w:t xml:space="preserve">Supervisor’s </w:t>
            </w:r>
            <w:r w:rsidR="00B46F06" w:rsidRPr="007A4835">
              <w:rPr>
                <w:rFonts w:ascii="Arial" w:hAnsi="Arial" w:cs="Arial"/>
                <w:sz w:val="18"/>
                <w:szCs w:val="18"/>
              </w:rPr>
              <w:t>Title</w:t>
            </w:r>
          </w:p>
        </w:tc>
        <w:tc>
          <w:tcPr>
            <w:tcW w:w="3690" w:type="dxa"/>
            <w:gridSpan w:val="2"/>
            <w:vAlign w:val="center"/>
          </w:tcPr>
          <w:p w14:paraId="4F902D8F" w14:textId="77777777" w:rsidR="00B46F06" w:rsidRPr="007A4835" w:rsidRDefault="003F1366" w:rsidP="007A4835">
            <w:pPr>
              <w:spacing w:before="40" w:after="40"/>
              <w:rPr>
                <w:rFonts w:ascii="Arial" w:hAnsi="Arial" w:cs="Arial"/>
                <w:sz w:val="18"/>
                <w:szCs w:val="18"/>
              </w:rPr>
            </w:pPr>
            <w:r w:rsidRPr="007A4835">
              <w:rPr>
                <w:rFonts w:ascii="Arial" w:hAnsi="Arial" w:cs="Arial"/>
                <w:sz w:val="18"/>
                <w:szCs w:val="18"/>
              </w:rPr>
              <w:fldChar w:fldCharType="begin">
                <w:ffData>
                  <w:name w:val="Text15"/>
                  <w:enabled/>
                  <w:calcOnExit w:val="0"/>
                  <w:textInput/>
                </w:ffData>
              </w:fldChar>
            </w:r>
            <w:bookmarkStart w:id="23" w:name="Text15"/>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bookmarkEnd w:id="23"/>
          </w:p>
        </w:tc>
      </w:tr>
      <w:tr w:rsidR="004011B8" w:rsidRPr="007A4835" w14:paraId="273432DE" w14:textId="77777777" w:rsidTr="00F74982">
        <w:tc>
          <w:tcPr>
            <w:tcW w:w="2515" w:type="dxa"/>
            <w:vAlign w:val="center"/>
          </w:tcPr>
          <w:p w14:paraId="0D4F8C1F" w14:textId="77777777" w:rsidR="004011B8" w:rsidRPr="007A4835" w:rsidRDefault="004011B8" w:rsidP="007A4835">
            <w:pPr>
              <w:spacing w:before="40" w:after="40"/>
              <w:rPr>
                <w:rFonts w:ascii="Arial" w:hAnsi="Arial" w:cs="Arial"/>
                <w:sz w:val="18"/>
                <w:szCs w:val="18"/>
              </w:rPr>
            </w:pPr>
            <w:r w:rsidRPr="007A4835">
              <w:rPr>
                <w:rFonts w:ascii="Arial" w:hAnsi="Arial" w:cs="Arial"/>
                <w:sz w:val="18"/>
                <w:szCs w:val="18"/>
              </w:rPr>
              <w:t>Position Title</w:t>
            </w:r>
          </w:p>
        </w:tc>
        <w:tc>
          <w:tcPr>
            <w:tcW w:w="7740" w:type="dxa"/>
            <w:gridSpan w:val="4"/>
            <w:vAlign w:val="center"/>
          </w:tcPr>
          <w:p w14:paraId="3FBF412D" w14:textId="77777777" w:rsidR="004011B8" w:rsidRPr="007A4835" w:rsidRDefault="003F1366" w:rsidP="007A4835">
            <w:pPr>
              <w:spacing w:before="40" w:after="40"/>
              <w:rPr>
                <w:rFonts w:ascii="Arial" w:hAnsi="Arial" w:cs="Arial"/>
                <w:sz w:val="18"/>
                <w:szCs w:val="18"/>
              </w:rPr>
            </w:pPr>
            <w:r w:rsidRPr="007A4835">
              <w:rPr>
                <w:rFonts w:ascii="Arial" w:hAnsi="Arial" w:cs="Arial"/>
                <w:sz w:val="18"/>
                <w:szCs w:val="18"/>
              </w:rPr>
              <w:fldChar w:fldCharType="begin">
                <w:ffData>
                  <w:name w:val="Text16"/>
                  <w:enabled/>
                  <w:calcOnExit w:val="0"/>
                  <w:textInput/>
                </w:ffData>
              </w:fldChar>
            </w:r>
            <w:bookmarkStart w:id="24" w:name="Text16"/>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bookmarkEnd w:id="24"/>
          </w:p>
        </w:tc>
      </w:tr>
      <w:tr w:rsidR="00B46F06" w:rsidRPr="007A4835" w14:paraId="12013837" w14:textId="77777777" w:rsidTr="00F74982">
        <w:tc>
          <w:tcPr>
            <w:tcW w:w="2515" w:type="dxa"/>
            <w:vAlign w:val="center"/>
          </w:tcPr>
          <w:p w14:paraId="1890281F" w14:textId="77777777" w:rsidR="00B46F06" w:rsidRPr="007A4835" w:rsidRDefault="00B46F06" w:rsidP="007A4835">
            <w:pPr>
              <w:spacing w:before="40" w:after="40"/>
              <w:rPr>
                <w:rFonts w:ascii="Arial" w:hAnsi="Arial" w:cs="Arial"/>
                <w:sz w:val="18"/>
                <w:szCs w:val="18"/>
              </w:rPr>
            </w:pPr>
            <w:r w:rsidRPr="007A4835">
              <w:rPr>
                <w:rFonts w:ascii="Arial" w:hAnsi="Arial" w:cs="Arial"/>
                <w:sz w:val="18"/>
                <w:szCs w:val="18"/>
              </w:rPr>
              <w:t>Start Date</w:t>
            </w:r>
          </w:p>
        </w:tc>
        <w:tc>
          <w:tcPr>
            <w:tcW w:w="2319" w:type="dxa"/>
            <w:vAlign w:val="center"/>
          </w:tcPr>
          <w:p w14:paraId="6D5FECF3" w14:textId="77777777" w:rsidR="00B46F06" w:rsidRPr="007A4835" w:rsidRDefault="003F1366" w:rsidP="007A4835">
            <w:pPr>
              <w:spacing w:before="40" w:after="40"/>
              <w:rPr>
                <w:rFonts w:ascii="Arial" w:hAnsi="Arial" w:cs="Arial"/>
                <w:sz w:val="18"/>
                <w:szCs w:val="18"/>
              </w:rPr>
            </w:pPr>
            <w:r w:rsidRPr="007A4835">
              <w:rPr>
                <w:rFonts w:ascii="Arial" w:hAnsi="Arial" w:cs="Arial"/>
                <w:sz w:val="18"/>
                <w:szCs w:val="18"/>
              </w:rPr>
              <w:fldChar w:fldCharType="begin">
                <w:ffData>
                  <w:name w:val="Text17"/>
                  <w:enabled/>
                  <w:calcOnExit w:val="0"/>
                  <w:textInput/>
                </w:ffData>
              </w:fldChar>
            </w:r>
            <w:bookmarkStart w:id="25" w:name="Text17"/>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bookmarkEnd w:id="25"/>
          </w:p>
        </w:tc>
        <w:tc>
          <w:tcPr>
            <w:tcW w:w="1731" w:type="dxa"/>
            <w:vAlign w:val="center"/>
          </w:tcPr>
          <w:p w14:paraId="14120F41" w14:textId="77777777" w:rsidR="00B46F06" w:rsidRPr="007A4835" w:rsidRDefault="00B46F06" w:rsidP="007A4835">
            <w:pPr>
              <w:spacing w:before="40" w:after="40"/>
              <w:rPr>
                <w:rFonts w:ascii="Arial" w:hAnsi="Arial" w:cs="Arial"/>
                <w:sz w:val="18"/>
                <w:szCs w:val="18"/>
              </w:rPr>
            </w:pPr>
            <w:r w:rsidRPr="007A4835">
              <w:rPr>
                <w:rFonts w:ascii="Arial" w:hAnsi="Arial" w:cs="Arial"/>
                <w:sz w:val="18"/>
                <w:szCs w:val="18"/>
              </w:rPr>
              <w:t>End Date</w:t>
            </w:r>
          </w:p>
        </w:tc>
        <w:tc>
          <w:tcPr>
            <w:tcW w:w="3690" w:type="dxa"/>
            <w:gridSpan w:val="2"/>
            <w:vAlign w:val="center"/>
          </w:tcPr>
          <w:p w14:paraId="13DFF686" w14:textId="77777777" w:rsidR="00B46F06" w:rsidRPr="007A4835" w:rsidRDefault="003F1366" w:rsidP="007A4835">
            <w:pPr>
              <w:spacing w:before="40" w:after="40"/>
              <w:rPr>
                <w:rFonts w:ascii="Arial" w:hAnsi="Arial" w:cs="Arial"/>
                <w:sz w:val="18"/>
                <w:szCs w:val="18"/>
              </w:rPr>
            </w:pPr>
            <w:r w:rsidRPr="007A4835">
              <w:rPr>
                <w:rFonts w:ascii="Arial" w:hAnsi="Arial" w:cs="Arial"/>
                <w:sz w:val="18"/>
                <w:szCs w:val="18"/>
              </w:rPr>
              <w:fldChar w:fldCharType="begin">
                <w:ffData>
                  <w:name w:val="Text18"/>
                  <w:enabled/>
                  <w:calcOnExit w:val="0"/>
                  <w:textInput/>
                </w:ffData>
              </w:fldChar>
            </w:r>
            <w:bookmarkStart w:id="26" w:name="Text18"/>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bookmarkEnd w:id="26"/>
          </w:p>
        </w:tc>
      </w:tr>
      <w:tr w:rsidR="004011B8" w:rsidRPr="007A4835" w14:paraId="03D1BB41" w14:textId="77777777" w:rsidTr="00F74982">
        <w:tc>
          <w:tcPr>
            <w:tcW w:w="2515" w:type="dxa"/>
            <w:vAlign w:val="center"/>
          </w:tcPr>
          <w:p w14:paraId="53D65F09" w14:textId="77777777" w:rsidR="004011B8" w:rsidRPr="007A4835" w:rsidRDefault="004011B8" w:rsidP="007A4835">
            <w:pPr>
              <w:spacing w:before="40" w:after="40"/>
              <w:rPr>
                <w:rFonts w:ascii="Arial" w:hAnsi="Arial" w:cs="Arial"/>
                <w:sz w:val="18"/>
                <w:szCs w:val="18"/>
              </w:rPr>
            </w:pPr>
            <w:r w:rsidRPr="007A4835">
              <w:rPr>
                <w:rFonts w:ascii="Arial" w:hAnsi="Arial" w:cs="Arial"/>
                <w:sz w:val="18"/>
                <w:szCs w:val="18"/>
              </w:rPr>
              <w:t>Reason for Leaving</w:t>
            </w:r>
          </w:p>
        </w:tc>
        <w:tc>
          <w:tcPr>
            <w:tcW w:w="7740" w:type="dxa"/>
            <w:gridSpan w:val="4"/>
            <w:vAlign w:val="center"/>
          </w:tcPr>
          <w:p w14:paraId="6208B9EE" w14:textId="77777777" w:rsidR="004011B8" w:rsidRPr="007A4835" w:rsidRDefault="003F1366" w:rsidP="007A4835">
            <w:pPr>
              <w:spacing w:before="40" w:after="40"/>
              <w:rPr>
                <w:rFonts w:ascii="Arial" w:hAnsi="Arial" w:cs="Arial"/>
                <w:sz w:val="18"/>
                <w:szCs w:val="18"/>
              </w:rPr>
            </w:pPr>
            <w:r w:rsidRPr="007A4835">
              <w:rPr>
                <w:rFonts w:ascii="Arial" w:hAnsi="Arial" w:cs="Arial"/>
                <w:sz w:val="18"/>
                <w:szCs w:val="18"/>
              </w:rPr>
              <w:fldChar w:fldCharType="begin">
                <w:ffData>
                  <w:name w:val="Text19"/>
                  <w:enabled/>
                  <w:calcOnExit w:val="0"/>
                  <w:textInput/>
                </w:ffData>
              </w:fldChar>
            </w:r>
            <w:bookmarkStart w:id="27" w:name="Text19"/>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bookmarkEnd w:id="27"/>
          </w:p>
        </w:tc>
      </w:tr>
      <w:tr w:rsidR="004011B8" w:rsidRPr="007A4835" w14:paraId="6E412760" w14:textId="77777777" w:rsidTr="00F74982">
        <w:tc>
          <w:tcPr>
            <w:tcW w:w="2515" w:type="dxa"/>
            <w:vAlign w:val="center"/>
          </w:tcPr>
          <w:p w14:paraId="20094D49" w14:textId="77777777" w:rsidR="004011B8" w:rsidRPr="007A4835" w:rsidRDefault="004011B8" w:rsidP="007A4835">
            <w:pPr>
              <w:spacing w:before="40" w:after="40"/>
              <w:rPr>
                <w:rFonts w:ascii="Arial" w:hAnsi="Arial" w:cs="Arial"/>
                <w:sz w:val="18"/>
                <w:szCs w:val="18"/>
              </w:rPr>
            </w:pPr>
            <w:r w:rsidRPr="007A4835">
              <w:rPr>
                <w:rFonts w:ascii="Arial" w:hAnsi="Arial" w:cs="Arial"/>
                <w:sz w:val="18"/>
                <w:szCs w:val="18"/>
              </w:rPr>
              <w:t>Describe What Value You Added to this Company</w:t>
            </w:r>
          </w:p>
        </w:tc>
        <w:tc>
          <w:tcPr>
            <w:tcW w:w="7740" w:type="dxa"/>
            <w:gridSpan w:val="4"/>
            <w:vAlign w:val="center"/>
          </w:tcPr>
          <w:p w14:paraId="1FE6A47E" w14:textId="77777777" w:rsidR="004011B8" w:rsidRPr="007A4835" w:rsidRDefault="003F1366" w:rsidP="007A4835">
            <w:pPr>
              <w:spacing w:before="40" w:after="40"/>
              <w:rPr>
                <w:rFonts w:ascii="Arial" w:hAnsi="Arial" w:cs="Arial"/>
                <w:sz w:val="18"/>
                <w:szCs w:val="18"/>
              </w:rPr>
            </w:pPr>
            <w:r w:rsidRPr="007A4835">
              <w:rPr>
                <w:rFonts w:ascii="Arial" w:hAnsi="Arial" w:cs="Arial"/>
                <w:sz w:val="18"/>
                <w:szCs w:val="18"/>
              </w:rPr>
              <w:fldChar w:fldCharType="begin">
                <w:ffData>
                  <w:name w:val="Text20"/>
                  <w:enabled/>
                  <w:calcOnExit w:val="0"/>
                  <w:textInput/>
                </w:ffData>
              </w:fldChar>
            </w:r>
            <w:bookmarkStart w:id="28" w:name="Text20"/>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bookmarkEnd w:id="28"/>
          </w:p>
        </w:tc>
      </w:tr>
      <w:tr w:rsidR="007A4835" w:rsidRPr="007A4835" w14:paraId="4451D8EF" w14:textId="77777777" w:rsidTr="00F74982">
        <w:tc>
          <w:tcPr>
            <w:tcW w:w="10255" w:type="dxa"/>
            <w:gridSpan w:val="5"/>
            <w:vAlign w:val="center"/>
          </w:tcPr>
          <w:p w14:paraId="54907127" w14:textId="77777777" w:rsidR="007A4835" w:rsidRPr="007A4835" w:rsidRDefault="007A4835" w:rsidP="007A4835">
            <w:pPr>
              <w:spacing w:before="40" w:after="40"/>
              <w:rPr>
                <w:rFonts w:ascii="Arial" w:hAnsi="Arial" w:cs="Arial"/>
                <w:sz w:val="18"/>
                <w:szCs w:val="18"/>
              </w:rPr>
            </w:pPr>
            <w:r w:rsidRPr="007A4835">
              <w:rPr>
                <w:rFonts w:ascii="Arial" w:hAnsi="Arial" w:cs="Arial"/>
                <w:sz w:val="18"/>
                <w:szCs w:val="18"/>
              </w:rPr>
              <w:t xml:space="preserve">May we contact this employer?   </w:t>
            </w:r>
            <w:r w:rsidRPr="007A4835">
              <w:rPr>
                <w:rFonts w:ascii="Arial" w:hAnsi="Arial" w:cs="Arial"/>
                <w:b/>
                <w:sz w:val="18"/>
                <w:szCs w:val="18"/>
              </w:rPr>
              <w:fldChar w:fldCharType="begin">
                <w:ffData>
                  <w:name w:val="Check1"/>
                  <w:enabled/>
                  <w:calcOnExit w:val="0"/>
                  <w:checkBox>
                    <w:sizeAuto/>
                    <w:default w:val="0"/>
                  </w:checkBox>
                </w:ffData>
              </w:fldChar>
            </w:r>
            <w:r w:rsidRPr="007A4835">
              <w:rPr>
                <w:rFonts w:ascii="Arial" w:hAnsi="Arial" w:cs="Arial"/>
                <w:b/>
                <w:sz w:val="18"/>
                <w:szCs w:val="18"/>
              </w:rPr>
              <w:instrText xml:space="preserve"> FORMCHECKBOX </w:instrText>
            </w:r>
            <w:r w:rsidR="004E7703">
              <w:rPr>
                <w:rFonts w:ascii="Arial" w:hAnsi="Arial" w:cs="Arial"/>
                <w:b/>
                <w:sz w:val="18"/>
                <w:szCs w:val="18"/>
              </w:rPr>
            </w:r>
            <w:r w:rsidR="004E7703">
              <w:rPr>
                <w:rFonts w:ascii="Arial" w:hAnsi="Arial" w:cs="Arial"/>
                <w:b/>
                <w:sz w:val="18"/>
                <w:szCs w:val="18"/>
              </w:rPr>
              <w:fldChar w:fldCharType="separate"/>
            </w:r>
            <w:r w:rsidRPr="007A4835">
              <w:rPr>
                <w:rFonts w:ascii="Arial" w:hAnsi="Arial" w:cs="Arial"/>
                <w:b/>
                <w:sz w:val="18"/>
                <w:szCs w:val="18"/>
              </w:rPr>
              <w:fldChar w:fldCharType="end"/>
            </w:r>
            <w:r w:rsidRPr="007A4835">
              <w:rPr>
                <w:rFonts w:ascii="Arial" w:hAnsi="Arial" w:cs="Arial"/>
                <w:b/>
                <w:sz w:val="18"/>
                <w:szCs w:val="18"/>
              </w:rPr>
              <w:t xml:space="preserve"> Yes        </w:t>
            </w:r>
            <w:r w:rsidRPr="007A4835">
              <w:rPr>
                <w:rFonts w:ascii="Arial" w:hAnsi="Arial" w:cs="Arial"/>
                <w:b/>
                <w:sz w:val="18"/>
                <w:szCs w:val="18"/>
              </w:rPr>
              <w:fldChar w:fldCharType="begin">
                <w:ffData>
                  <w:name w:val="Check2"/>
                  <w:enabled/>
                  <w:calcOnExit w:val="0"/>
                  <w:checkBox>
                    <w:sizeAuto/>
                    <w:default w:val="0"/>
                  </w:checkBox>
                </w:ffData>
              </w:fldChar>
            </w:r>
            <w:r w:rsidRPr="007A4835">
              <w:rPr>
                <w:rFonts w:ascii="Arial" w:hAnsi="Arial" w:cs="Arial"/>
                <w:b/>
                <w:sz w:val="18"/>
                <w:szCs w:val="18"/>
              </w:rPr>
              <w:instrText xml:space="preserve"> FORMCHECKBOX </w:instrText>
            </w:r>
            <w:r w:rsidR="004E7703">
              <w:rPr>
                <w:rFonts w:ascii="Arial" w:hAnsi="Arial" w:cs="Arial"/>
                <w:b/>
                <w:sz w:val="18"/>
                <w:szCs w:val="18"/>
              </w:rPr>
            </w:r>
            <w:r w:rsidR="004E7703">
              <w:rPr>
                <w:rFonts w:ascii="Arial" w:hAnsi="Arial" w:cs="Arial"/>
                <w:b/>
                <w:sz w:val="18"/>
                <w:szCs w:val="18"/>
              </w:rPr>
              <w:fldChar w:fldCharType="separate"/>
            </w:r>
            <w:r w:rsidRPr="007A4835">
              <w:rPr>
                <w:rFonts w:ascii="Arial" w:hAnsi="Arial" w:cs="Arial"/>
                <w:b/>
                <w:sz w:val="18"/>
                <w:szCs w:val="18"/>
              </w:rPr>
              <w:fldChar w:fldCharType="end"/>
            </w:r>
            <w:r w:rsidRPr="007A4835">
              <w:rPr>
                <w:rFonts w:ascii="Arial" w:hAnsi="Arial" w:cs="Arial"/>
                <w:b/>
                <w:sz w:val="18"/>
                <w:szCs w:val="18"/>
              </w:rPr>
              <w:t xml:space="preserve"> No</w:t>
            </w:r>
          </w:p>
        </w:tc>
      </w:tr>
      <w:tr w:rsidR="003F1366" w:rsidRPr="007A4835" w14:paraId="04C9ECCD" w14:textId="77777777" w:rsidTr="00F74982">
        <w:tc>
          <w:tcPr>
            <w:tcW w:w="2515" w:type="dxa"/>
            <w:vAlign w:val="center"/>
          </w:tcPr>
          <w:p w14:paraId="12FC14A8" w14:textId="77777777" w:rsidR="003F1366" w:rsidRPr="007A4835" w:rsidRDefault="003F1366" w:rsidP="007A4835">
            <w:pPr>
              <w:spacing w:before="40" w:after="40"/>
              <w:rPr>
                <w:rFonts w:ascii="Arial" w:hAnsi="Arial" w:cs="Arial"/>
                <w:sz w:val="18"/>
                <w:szCs w:val="18"/>
              </w:rPr>
            </w:pPr>
            <w:r w:rsidRPr="007A4835">
              <w:rPr>
                <w:rFonts w:ascii="Arial" w:hAnsi="Arial" w:cs="Arial"/>
                <w:b/>
                <w:sz w:val="18"/>
                <w:szCs w:val="18"/>
              </w:rPr>
              <w:t>Previous Employer</w:t>
            </w:r>
          </w:p>
        </w:tc>
        <w:tc>
          <w:tcPr>
            <w:tcW w:w="7740" w:type="dxa"/>
            <w:gridSpan w:val="4"/>
            <w:vAlign w:val="center"/>
          </w:tcPr>
          <w:p w14:paraId="6BB11D9C" w14:textId="77777777" w:rsidR="003F1366" w:rsidRPr="007A4835" w:rsidRDefault="003F1366" w:rsidP="007A4835">
            <w:pPr>
              <w:spacing w:before="40" w:after="40"/>
              <w:rPr>
                <w:rFonts w:ascii="Arial" w:hAnsi="Arial" w:cs="Arial"/>
                <w:sz w:val="18"/>
                <w:szCs w:val="18"/>
              </w:rPr>
            </w:pPr>
            <w:r w:rsidRPr="007A4835">
              <w:rPr>
                <w:rFonts w:ascii="Arial" w:hAnsi="Arial" w:cs="Arial"/>
                <w:sz w:val="18"/>
                <w:szCs w:val="18"/>
              </w:rPr>
              <w:fldChar w:fldCharType="begin">
                <w:ffData>
                  <w:name w:val="Text11"/>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3F1366" w:rsidRPr="007A4835" w14:paraId="4DA2D8AA" w14:textId="77777777" w:rsidTr="00F74982">
        <w:tc>
          <w:tcPr>
            <w:tcW w:w="2515" w:type="dxa"/>
            <w:vAlign w:val="center"/>
          </w:tcPr>
          <w:p w14:paraId="518E2327" w14:textId="77777777" w:rsidR="003F1366" w:rsidRPr="007A4835" w:rsidRDefault="003F1366" w:rsidP="007A4835">
            <w:pPr>
              <w:spacing w:before="40" w:after="40"/>
              <w:rPr>
                <w:rFonts w:ascii="Arial" w:hAnsi="Arial" w:cs="Arial"/>
                <w:sz w:val="18"/>
                <w:szCs w:val="18"/>
              </w:rPr>
            </w:pPr>
            <w:r w:rsidRPr="007A4835">
              <w:rPr>
                <w:rFonts w:ascii="Arial" w:hAnsi="Arial" w:cs="Arial"/>
                <w:sz w:val="18"/>
                <w:szCs w:val="18"/>
              </w:rPr>
              <w:t>Address, City, State, Zip</w:t>
            </w:r>
          </w:p>
        </w:tc>
        <w:tc>
          <w:tcPr>
            <w:tcW w:w="7740" w:type="dxa"/>
            <w:gridSpan w:val="4"/>
            <w:vAlign w:val="center"/>
          </w:tcPr>
          <w:p w14:paraId="54E76F3A" w14:textId="77777777" w:rsidR="003F1366" w:rsidRPr="007A4835" w:rsidRDefault="003F1366" w:rsidP="007A4835">
            <w:pPr>
              <w:spacing w:before="40" w:after="40"/>
              <w:rPr>
                <w:rFonts w:ascii="Arial" w:hAnsi="Arial" w:cs="Arial"/>
                <w:sz w:val="18"/>
                <w:szCs w:val="18"/>
              </w:rPr>
            </w:pPr>
            <w:r w:rsidRPr="007A4835">
              <w:rPr>
                <w:rFonts w:ascii="Arial" w:hAnsi="Arial" w:cs="Arial"/>
                <w:sz w:val="18"/>
                <w:szCs w:val="18"/>
              </w:rPr>
              <w:fldChar w:fldCharType="begin">
                <w:ffData>
                  <w:name w:val="Text12"/>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7A4835" w:rsidRPr="007A4835" w14:paraId="77CB8005" w14:textId="77777777" w:rsidTr="00F74982">
        <w:tc>
          <w:tcPr>
            <w:tcW w:w="2515" w:type="dxa"/>
            <w:vAlign w:val="center"/>
          </w:tcPr>
          <w:p w14:paraId="7B5ECE5E" w14:textId="77777777" w:rsidR="007A4835" w:rsidRPr="007A4835" w:rsidRDefault="007A4835" w:rsidP="007A4835">
            <w:pPr>
              <w:spacing w:before="40" w:after="40"/>
              <w:rPr>
                <w:rFonts w:ascii="Arial" w:hAnsi="Arial" w:cs="Arial"/>
                <w:sz w:val="18"/>
                <w:szCs w:val="18"/>
              </w:rPr>
            </w:pPr>
            <w:r w:rsidRPr="007A4835">
              <w:rPr>
                <w:rFonts w:ascii="Arial" w:hAnsi="Arial" w:cs="Arial"/>
                <w:sz w:val="18"/>
                <w:szCs w:val="18"/>
              </w:rPr>
              <w:t>Telephone</w:t>
            </w:r>
          </w:p>
        </w:tc>
        <w:tc>
          <w:tcPr>
            <w:tcW w:w="2319" w:type="dxa"/>
            <w:vAlign w:val="center"/>
          </w:tcPr>
          <w:p w14:paraId="7F1FD977" w14:textId="77777777" w:rsidR="007A4835" w:rsidRPr="007A4835" w:rsidRDefault="007A4835" w:rsidP="007A4835">
            <w:pPr>
              <w:spacing w:before="40" w:after="40"/>
              <w:rPr>
                <w:rFonts w:ascii="Arial" w:hAnsi="Arial" w:cs="Arial"/>
                <w:sz w:val="18"/>
                <w:szCs w:val="18"/>
              </w:rPr>
            </w:pPr>
            <w:r w:rsidRPr="007A4835">
              <w:rPr>
                <w:rFonts w:ascii="Arial" w:hAnsi="Arial" w:cs="Arial"/>
                <w:sz w:val="18"/>
                <w:szCs w:val="18"/>
              </w:rPr>
              <w:fldChar w:fldCharType="begin">
                <w:ffData>
                  <w:name w:val="Text13"/>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c>
          <w:tcPr>
            <w:tcW w:w="2019" w:type="dxa"/>
            <w:gridSpan w:val="2"/>
            <w:vAlign w:val="center"/>
          </w:tcPr>
          <w:p w14:paraId="03E6AB09" w14:textId="77777777" w:rsidR="007A4835" w:rsidRPr="007A4835" w:rsidRDefault="007A4835" w:rsidP="007A4835">
            <w:pPr>
              <w:spacing w:before="40" w:after="40"/>
              <w:rPr>
                <w:rFonts w:ascii="Arial" w:hAnsi="Arial" w:cs="Arial"/>
                <w:sz w:val="18"/>
                <w:szCs w:val="18"/>
              </w:rPr>
            </w:pPr>
            <w:r w:rsidRPr="007A4835">
              <w:rPr>
                <w:rFonts w:ascii="Arial" w:hAnsi="Arial" w:cs="Arial"/>
                <w:sz w:val="18"/>
                <w:szCs w:val="18"/>
              </w:rPr>
              <w:t>Website</w:t>
            </w:r>
          </w:p>
        </w:tc>
        <w:tc>
          <w:tcPr>
            <w:tcW w:w="3402" w:type="dxa"/>
            <w:vAlign w:val="center"/>
          </w:tcPr>
          <w:p w14:paraId="433C3509" w14:textId="77777777" w:rsidR="007A4835" w:rsidRPr="007A4835" w:rsidRDefault="007A4835" w:rsidP="007A4835">
            <w:pPr>
              <w:spacing w:before="40" w:after="40"/>
              <w:rPr>
                <w:rFonts w:ascii="Arial" w:hAnsi="Arial" w:cs="Arial"/>
                <w:sz w:val="18"/>
                <w:szCs w:val="18"/>
              </w:rPr>
            </w:pPr>
            <w:r w:rsidRPr="007A4835">
              <w:rPr>
                <w:rFonts w:ascii="Arial" w:hAnsi="Arial" w:cs="Arial"/>
                <w:sz w:val="18"/>
                <w:szCs w:val="18"/>
              </w:rPr>
              <w:fldChar w:fldCharType="begin">
                <w:ffData>
                  <w:name w:val="Text15"/>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7A4835" w:rsidRPr="007A4835" w14:paraId="2FD2E141" w14:textId="77777777" w:rsidTr="00F74982">
        <w:tc>
          <w:tcPr>
            <w:tcW w:w="2515" w:type="dxa"/>
            <w:vAlign w:val="center"/>
          </w:tcPr>
          <w:p w14:paraId="54FB3348" w14:textId="77777777" w:rsidR="007A4835" w:rsidRPr="007A4835" w:rsidRDefault="007A4835" w:rsidP="007A4835">
            <w:pPr>
              <w:spacing w:before="40" w:after="40"/>
              <w:rPr>
                <w:rFonts w:ascii="Arial" w:hAnsi="Arial" w:cs="Arial"/>
                <w:sz w:val="18"/>
                <w:szCs w:val="18"/>
              </w:rPr>
            </w:pPr>
            <w:r w:rsidRPr="007A4835">
              <w:rPr>
                <w:rFonts w:ascii="Arial" w:hAnsi="Arial" w:cs="Arial"/>
                <w:sz w:val="18"/>
                <w:szCs w:val="18"/>
              </w:rPr>
              <w:t>Supervisor’s Name</w:t>
            </w:r>
          </w:p>
        </w:tc>
        <w:tc>
          <w:tcPr>
            <w:tcW w:w="2319" w:type="dxa"/>
            <w:vAlign w:val="center"/>
          </w:tcPr>
          <w:p w14:paraId="43EB278C" w14:textId="77777777" w:rsidR="007A4835" w:rsidRPr="007A4835" w:rsidRDefault="007A4835" w:rsidP="007A4835">
            <w:pPr>
              <w:spacing w:before="40" w:after="40"/>
              <w:rPr>
                <w:rFonts w:ascii="Arial" w:hAnsi="Arial" w:cs="Arial"/>
                <w:sz w:val="18"/>
                <w:szCs w:val="18"/>
              </w:rPr>
            </w:pPr>
            <w:r w:rsidRPr="007A4835">
              <w:rPr>
                <w:rFonts w:ascii="Arial" w:hAnsi="Arial" w:cs="Arial"/>
                <w:sz w:val="18"/>
                <w:szCs w:val="18"/>
              </w:rPr>
              <w:fldChar w:fldCharType="begin">
                <w:ffData>
                  <w:name w:val="Text14"/>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c>
          <w:tcPr>
            <w:tcW w:w="2019" w:type="dxa"/>
            <w:gridSpan w:val="2"/>
            <w:vAlign w:val="center"/>
          </w:tcPr>
          <w:p w14:paraId="2F591042" w14:textId="77777777" w:rsidR="007A4835" w:rsidRPr="007A4835" w:rsidRDefault="007A4835" w:rsidP="007A4835">
            <w:pPr>
              <w:spacing w:before="40" w:after="40"/>
              <w:rPr>
                <w:rFonts w:ascii="Arial" w:hAnsi="Arial" w:cs="Arial"/>
                <w:sz w:val="18"/>
                <w:szCs w:val="18"/>
              </w:rPr>
            </w:pPr>
            <w:r w:rsidRPr="007A4835">
              <w:rPr>
                <w:rFonts w:ascii="Arial" w:hAnsi="Arial" w:cs="Arial"/>
                <w:sz w:val="18"/>
                <w:szCs w:val="18"/>
              </w:rPr>
              <w:t>Supervisor’s Title</w:t>
            </w:r>
          </w:p>
        </w:tc>
        <w:tc>
          <w:tcPr>
            <w:tcW w:w="3402" w:type="dxa"/>
            <w:vAlign w:val="center"/>
          </w:tcPr>
          <w:p w14:paraId="06D18B1F" w14:textId="77777777" w:rsidR="007A4835" w:rsidRPr="007A4835" w:rsidRDefault="007A4835" w:rsidP="007A4835">
            <w:pPr>
              <w:spacing w:before="40" w:after="40"/>
              <w:rPr>
                <w:rFonts w:ascii="Arial" w:hAnsi="Arial" w:cs="Arial"/>
                <w:sz w:val="18"/>
                <w:szCs w:val="18"/>
              </w:rPr>
            </w:pPr>
            <w:r w:rsidRPr="007A4835">
              <w:rPr>
                <w:rFonts w:ascii="Arial" w:hAnsi="Arial" w:cs="Arial"/>
                <w:sz w:val="18"/>
                <w:szCs w:val="18"/>
              </w:rPr>
              <w:fldChar w:fldCharType="begin">
                <w:ffData>
                  <w:name w:val="Text15"/>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7A4835" w:rsidRPr="007A4835" w14:paraId="4D79E40B" w14:textId="77777777" w:rsidTr="00F74982">
        <w:tc>
          <w:tcPr>
            <w:tcW w:w="2515" w:type="dxa"/>
            <w:vAlign w:val="center"/>
          </w:tcPr>
          <w:p w14:paraId="48184EE8" w14:textId="77777777" w:rsidR="007A4835" w:rsidRPr="007A4835" w:rsidRDefault="007A4835" w:rsidP="007A4835">
            <w:pPr>
              <w:spacing w:before="40" w:after="40"/>
              <w:rPr>
                <w:rFonts w:ascii="Arial" w:hAnsi="Arial" w:cs="Arial"/>
                <w:sz w:val="18"/>
                <w:szCs w:val="18"/>
              </w:rPr>
            </w:pPr>
            <w:r w:rsidRPr="007A4835">
              <w:rPr>
                <w:rFonts w:ascii="Arial" w:hAnsi="Arial" w:cs="Arial"/>
                <w:sz w:val="18"/>
                <w:szCs w:val="18"/>
              </w:rPr>
              <w:t>Position Title</w:t>
            </w:r>
          </w:p>
        </w:tc>
        <w:tc>
          <w:tcPr>
            <w:tcW w:w="7740" w:type="dxa"/>
            <w:gridSpan w:val="4"/>
            <w:vAlign w:val="center"/>
          </w:tcPr>
          <w:p w14:paraId="67980161" w14:textId="77777777" w:rsidR="007A4835" w:rsidRPr="007A4835" w:rsidRDefault="007A4835" w:rsidP="007A4835">
            <w:pPr>
              <w:spacing w:before="40" w:after="40"/>
              <w:rPr>
                <w:rFonts w:ascii="Arial" w:hAnsi="Arial" w:cs="Arial"/>
                <w:sz w:val="18"/>
                <w:szCs w:val="18"/>
              </w:rPr>
            </w:pPr>
            <w:r w:rsidRPr="007A4835">
              <w:rPr>
                <w:rFonts w:ascii="Arial" w:hAnsi="Arial" w:cs="Arial"/>
                <w:sz w:val="18"/>
                <w:szCs w:val="18"/>
              </w:rPr>
              <w:fldChar w:fldCharType="begin">
                <w:ffData>
                  <w:name w:val="Text16"/>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7A4835" w:rsidRPr="007A4835" w14:paraId="6176EA9C" w14:textId="77777777" w:rsidTr="00F74982">
        <w:tc>
          <w:tcPr>
            <w:tcW w:w="2515" w:type="dxa"/>
            <w:vAlign w:val="center"/>
          </w:tcPr>
          <w:p w14:paraId="582E52DC" w14:textId="77777777" w:rsidR="007A4835" w:rsidRPr="007A4835" w:rsidRDefault="007A4835" w:rsidP="007A4835">
            <w:pPr>
              <w:spacing w:before="40" w:after="40"/>
              <w:rPr>
                <w:rFonts w:ascii="Arial" w:hAnsi="Arial" w:cs="Arial"/>
                <w:sz w:val="18"/>
                <w:szCs w:val="18"/>
              </w:rPr>
            </w:pPr>
            <w:r w:rsidRPr="007A4835">
              <w:rPr>
                <w:rFonts w:ascii="Arial" w:hAnsi="Arial" w:cs="Arial"/>
                <w:sz w:val="18"/>
                <w:szCs w:val="18"/>
              </w:rPr>
              <w:t>Start Date</w:t>
            </w:r>
          </w:p>
        </w:tc>
        <w:tc>
          <w:tcPr>
            <w:tcW w:w="2319" w:type="dxa"/>
            <w:vAlign w:val="center"/>
          </w:tcPr>
          <w:p w14:paraId="042DAC19" w14:textId="77777777" w:rsidR="007A4835" w:rsidRPr="007A4835" w:rsidRDefault="007A4835" w:rsidP="007A4835">
            <w:pPr>
              <w:spacing w:before="40" w:after="40"/>
              <w:rPr>
                <w:rFonts w:ascii="Arial" w:hAnsi="Arial" w:cs="Arial"/>
                <w:sz w:val="18"/>
                <w:szCs w:val="18"/>
              </w:rPr>
            </w:pPr>
            <w:r w:rsidRPr="007A4835">
              <w:rPr>
                <w:rFonts w:ascii="Arial" w:hAnsi="Arial" w:cs="Arial"/>
                <w:sz w:val="18"/>
                <w:szCs w:val="18"/>
              </w:rPr>
              <w:fldChar w:fldCharType="begin">
                <w:ffData>
                  <w:name w:val="Text17"/>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c>
          <w:tcPr>
            <w:tcW w:w="2019" w:type="dxa"/>
            <w:gridSpan w:val="2"/>
            <w:vAlign w:val="center"/>
          </w:tcPr>
          <w:p w14:paraId="672FFD51" w14:textId="77777777" w:rsidR="007A4835" w:rsidRPr="007A4835" w:rsidRDefault="007A4835" w:rsidP="007A4835">
            <w:pPr>
              <w:spacing w:before="40" w:after="40"/>
              <w:rPr>
                <w:rFonts w:ascii="Arial" w:hAnsi="Arial" w:cs="Arial"/>
                <w:sz w:val="18"/>
                <w:szCs w:val="18"/>
              </w:rPr>
            </w:pPr>
            <w:r w:rsidRPr="007A4835">
              <w:rPr>
                <w:rFonts w:ascii="Arial" w:hAnsi="Arial" w:cs="Arial"/>
                <w:sz w:val="18"/>
                <w:szCs w:val="18"/>
              </w:rPr>
              <w:t>End Date</w:t>
            </w:r>
          </w:p>
        </w:tc>
        <w:tc>
          <w:tcPr>
            <w:tcW w:w="3402" w:type="dxa"/>
            <w:vAlign w:val="center"/>
          </w:tcPr>
          <w:p w14:paraId="3715FC25" w14:textId="77777777" w:rsidR="007A4835" w:rsidRPr="007A4835" w:rsidRDefault="007A4835" w:rsidP="007A4835">
            <w:pPr>
              <w:spacing w:before="40" w:after="40"/>
              <w:rPr>
                <w:rFonts w:ascii="Arial" w:hAnsi="Arial" w:cs="Arial"/>
                <w:sz w:val="18"/>
                <w:szCs w:val="18"/>
              </w:rPr>
            </w:pPr>
            <w:r w:rsidRPr="007A4835">
              <w:rPr>
                <w:rFonts w:ascii="Arial" w:hAnsi="Arial" w:cs="Arial"/>
                <w:sz w:val="18"/>
                <w:szCs w:val="18"/>
              </w:rPr>
              <w:fldChar w:fldCharType="begin">
                <w:ffData>
                  <w:name w:val="Text18"/>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7A4835" w:rsidRPr="007A4835" w14:paraId="42D04FF6" w14:textId="77777777" w:rsidTr="00F74982">
        <w:tc>
          <w:tcPr>
            <w:tcW w:w="2515" w:type="dxa"/>
            <w:vAlign w:val="center"/>
          </w:tcPr>
          <w:p w14:paraId="2A135457" w14:textId="77777777" w:rsidR="007A4835" w:rsidRPr="007A4835" w:rsidRDefault="007A4835" w:rsidP="007A4835">
            <w:pPr>
              <w:spacing w:before="40" w:after="40"/>
              <w:rPr>
                <w:rFonts w:ascii="Arial" w:hAnsi="Arial" w:cs="Arial"/>
                <w:sz w:val="18"/>
                <w:szCs w:val="18"/>
              </w:rPr>
            </w:pPr>
            <w:r w:rsidRPr="007A4835">
              <w:rPr>
                <w:rFonts w:ascii="Arial" w:hAnsi="Arial" w:cs="Arial"/>
                <w:sz w:val="18"/>
                <w:szCs w:val="18"/>
              </w:rPr>
              <w:t>Reason for Leaving</w:t>
            </w:r>
          </w:p>
        </w:tc>
        <w:tc>
          <w:tcPr>
            <w:tcW w:w="7740" w:type="dxa"/>
            <w:gridSpan w:val="4"/>
            <w:vAlign w:val="center"/>
          </w:tcPr>
          <w:p w14:paraId="42975623" w14:textId="77777777" w:rsidR="007A4835" w:rsidRPr="007A4835" w:rsidRDefault="007A4835" w:rsidP="007A4835">
            <w:pPr>
              <w:spacing w:before="40" w:after="40"/>
              <w:rPr>
                <w:rFonts w:ascii="Arial" w:hAnsi="Arial" w:cs="Arial"/>
                <w:sz w:val="18"/>
                <w:szCs w:val="18"/>
              </w:rPr>
            </w:pPr>
            <w:r w:rsidRPr="007A4835">
              <w:rPr>
                <w:rFonts w:ascii="Arial" w:hAnsi="Arial" w:cs="Arial"/>
                <w:sz w:val="18"/>
                <w:szCs w:val="18"/>
              </w:rPr>
              <w:fldChar w:fldCharType="begin">
                <w:ffData>
                  <w:name w:val="Text19"/>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7A4835" w:rsidRPr="007A4835" w14:paraId="44AC4A88" w14:textId="77777777" w:rsidTr="00F74982">
        <w:tc>
          <w:tcPr>
            <w:tcW w:w="2515" w:type="dxa"/>
            <w:vAlign w:val="center"/>
          </w:tcPr>
          <w:p w14:paraId="4C9862A3" w14:textId="77777777" w:rsidR="007A4835" w:rsidRPr="007A4835" w:rsidRDefault="007A4835" w:rsidP="007A4835">
            <w:pPr>
              <w:spacing w:before="40" w:after="40"/>
              <w:rPr>
                <w:rFonts w:ascii="Arial" w:hAnsi="Arial" w:cs="Arial"/>
                <w:sz w:val="18"/>
                <w:szCs w:val="18"/>
              </w:rPr>
            </w:pPr>
            <w:r w:rsidRPr="007A4835">
              <w:rPr>
                <w:rFonts w:ascii="Arial" w:hAnsi="Arial" w:cs="Arial"/>
                <w:sz w:val="18"/>
                <w:szCs w:val="18"/>
              </w:rPr>
              <w:t>Describe What Value You Added to this Company</w:t>
            </w:r>
          </w:p>
        </w:tc>
        <w:tc>
          <w:tcPr>
            <w:tcW w:w="7740" w:type="dxa"/>
            <w:gridSpan w:val="4"/>
            <w:vAlign w:val="center"/>
          </w:tcPr>
          <w:p w14:paraId="0D0CF1FE" w14:textId="77777777" w:rsidR="007A4835" w:rsidRPr="007A4835" w:rsidRDefault="007A4835" w:rsidP="007A4835">
            <w:pPr>
              <w:spacing w:before="40" w:after="40"/>
              <w:rPr>
                <w:rFonts w:ascii="Arial" w:hAnsi="Arial" w:cs="Arial"/>
                <w:sz w:val="18"/>
                <w:szCs w:val="18"/>
              </w:rPr>
            </w:pPr>
            <w:r w:rsidRPr="007A4835">
              <w:rPr>
                <w:rFonts w:ascii="Arial" w:hAnsi="Arial" w:cs="Arial"/>
                <w:sz w:val="18"/>
                <w:szCs w:val="18"/>
              </w:rPr>
              <w:fldChar w:fldCharType="begin">
                <w:ffData>
                  <w:name w:val="Text20"/>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7A4835" w:rsidRPr="007A4835" w14:paraId="37295EB3" w14:textId="77777777" w:rsidTr="00F74982">
        <w:tc>
          <w:tcPr>
            <w:tcW w:w="10255" w:type="dxa"/>
            <w:gridSpan w:val="5"/>
            <w:vAlign w:val="center"/>
          </w:tcPr>
          <w:p w14:paraId="20B41228" w14:textId="77777777" w:rsidR="007A4835" w:rsidRPr="007A4835" w:rsidRDefault="007A4835" w:rsidP="007A4835">
            <w:pPr>
              <w:spacing w:before="40" w:after="40"/>
              <w:rPr>
                <w:rFonts w:ascii="Arial" w:hAnsi="Arial" w:cs="Arial"/>
                <w:b/>
                <w:sz w:val="18"/>
                <w:szCs w:val="18"/>
              </w:rPr>
            </w:pPr>
            <w:r w:rsidRPr="007A4835">
              <w:rPr>
                <w:rFonts w:ascii="Arial" w:hAnsi="Arial" w:cs="Arial"/>
                <w:sz w:val="18"/>
                <w:szCs w:val="18"/>
              </w:rPr>
              <w:t xml:space="preserve">May we contact this employer?   </w:t>
            </w:r>
            <w:r w:rsidRPr="007A4835">
              <w:rPr>
                <w:rFonts w:ascii="Arial" w:hAnsi="Arial" w:cs="Arial"/>
                <w:b/>
                <w:sz w:val="18"/>
                <w:szCs w:val="18"/>
              </w:rPr>
              <w:fldChar w:fldCharType="begin">
                <w:ffData>
                  <w:name w:val="Check1"/>
                  <w:enabled/>
                  <w:calcOnExit w:val="0"/>
                  <w:checkBox>
                    <w:sizeAuto/>
                    <w:default w:val="0"/>
                  </w:checkBox>
                </w:ffData>
              </w:fldChar>
            </w:r>
            <w:r w:rsidRPr="007A4835">
              <w:rPr>
                <w:rFonts w:ascii="Arial" w:hAnsi="Arial" w:cs="Arial"/>
                <w:b/>
                <w:sz w:val="18"/>
                <w:szCs w:val="18"/>
              </w:rPr>
              <w:instrText xml:space="preserve"> FORMCHECKBOX </w:instrText>
            </w:r>
            <w:r w:rsidR="004E7703">
              <w:rPr>
                <w:rFonts w:ascii="Arial" w:hAnsi="Arial" w:cs="Arial"/>
                <w:b/>
                <w:sz w:val="18"/>
                <w:szCs w:val="18"/>
              </w:rPr>
            </w:r>
            <w:r w:rsidR="004E7703">
              <w:rPr>
                <w:rFonts w:ascii="Arial" w:hAnsi="Arial" w:cs="Arial"/>
                <w:b/>
                <w:sz w:val="18"/>
                <w:szCs w:val="18"/>
              </w:rPr>
              <w:fldChar w:fldCharType="separate"/>
            </w:r>
            <w:r w:rsidRPr="007A4835">
              <w:rPr>
                <w:rFonts w:ascii="Arial" w:hAnsi="Arial" w:cs="Arial"/>
                <w:b/>
                <w:sz w:val="18"/>
                <w:szCs w:val="18"/>
              </w:rPr>
              <w:fldChar w:fldCharType="end"/>
            </w:r>
            <w:r w:rsidRPr="007A4835">
              <w:rPr>
                <w:rFonts w:ascii="Arial" w:hAnsi="Arial" w:cs="Arial"/>
                <w:b/>
                <w:sz w:val="18"/>
                <w:szCs w:val="18"/>
              </w:rPr>
              <w:t xml:space="preserve"> Yes        </w:t>
            </w:r>
            <w:r w:rsidRPr="007A4835">
              <w:rPr>
                <w:rFonts w:ascii="Arial" w:hAnsi="Arial" w:cs="Arial"/>
                <w:b/>
                <w:sz w:val="18"/>
                <w:szCs w:val="18"/>
              </w:rPr>
              <w:fldChar w:fldCharType="begin">
                <w:ffData>
                  <w:name w:val="Check2"/>
                  <w:enabled/>
                  <w:calcOnExit w:val="0"/>
                  <w:checkBox>
                    <w:sizeAuto/>
                    <w:default w:val="0"/>
                  </w:checkBox>
                </w:ffData>
              </w:fldChar>
            </w:r>
            <w:r w:rsidRPr="007A4835">
              <w:rPr>
                <w:rFonts w:ascii="Arial" w:hAnsi="Arial" w:cs="Arial"/>
                <w:b/>
                <w:sz w:val="18"/>
                <w:szCs w:val="18"/>
              </w:rPr>
              <w:instrText xml:space="preserve"> FORMCHECKBOX </w:instrText>
            </w:r>
            <w:r w:rsidR="004E7703">
              <w:rPr>
                <w:rFonts w:ascii="Arial" w:hAnsi="Arial" w:cs="Arial"/>
                <w:b/>
                <w:sz w:val="18"/>
                <w:szCs w:val="18"/>
              </w:rPr>
            </w:r>
            <w:r w:rsidR="004E7703">
              <w:rPr>
                <w:rFonts w:ascii="Arial" w:hAnsi="Arial" w:cs="Arial"/>
                <w:b/>
                <w:sz w:val="18"/>
                <w:szCs w:val="18"/>
              </w:rPr>
              <w:fldChar w:fldCharType="separate"/>
            </w:r>
            <w:r w:rsidRPr="007A4835">
              <w:rPr>
                <w:rFonts w:ascii="Arial" w:hAnsi="Arial" w:cs="Arial"/>
                <w:b/>
                <w:sz w:val="18"/>
                <w:szCs w:val="18"/>
              </w:rPr>
              <w:fldChar w:fldCharType="end"/>
            </w:r>
            <w:r w:rsidRPr="007A4835">
              <w:rPr>
                <w:rFonts w:ascii="Arial" w:hAnsi="Arial" w:cs="Arial"/>
                <w:b/>
                <w:sz w:val="18"/>
                <w:szCs w:val="18"/>
              </w:rPr>
              <w:t xml:space="preserve"> No</w:t>
            </w:r>
          </w:p>
        </w:tc>
      </w:tr>
    </w:tbl>
    <w:p w14:paraId="4922CE85" w14:textId="77777777" w:rsidR="00F74982" w:rsidRDefault="00F74982" w:rsidP="003F1366">
      <w:pPr>
        <w:spacing w:before="80" w:after="80"/>
        <w:rPr>
          <w:rFonts w:ascii="Arial" w:hAnsi="Arial" w:cs="Arial"/>
          <w:b/>
          <w:sz w:val="18"/>
          <w:szCs w:val="18"/>
        </w:rPr>
      </w:pPr>
    </w:p>
    <w:p w14:paraId="5759A7D2" w14:textId="77777777" w:rsidR="00F74982" w:rsidRDefault="00F74982">
      <w:pPr>
        <w:rPr>
          <w:rFonts w:ascii="Arial" w:hAnsi="Arial" w:cs="Arial"/>
          <w:b/>
          <w:sz w:val="18"/>
          <w:szCs w:val="18"/>
        </w:rPr>
      </w:pPr>
      <w:r>
        <w:rPr>
          <w:rFonts w:ascii="Arial" w:hAnsi="Arial" w:cs="Arial"/>
          <w:b/>
          <w:sz w:val="18"/>
          <w:szCs w:val="18"/>
        </w:rPr>
        <w:br w:type="page"/>
      </w:r>
    </w:p>
    <w:p w14:paraId="25880586" w14:textId="77777777" w:rsidR="003F1366" w:rsidRPr="007A4835" w:rsidRDefault="00F74982" w:rsidP="003F1366">
      <w:pPr>
        <w:spacing w:before="80" w:after="80"/>
        <w:rPr>
          <w:rFonts w:ascii="Arial" w:hAnsi="Arial" w:cs="Arial"/>
          <w:b/>
          <w:sz w:val="18"/>
          <w:szCs w:val="18"/>
        </w:rPr>
      </w:pPr>
      <w:r w:rsidRPr="00907032">
        <w:rPr>
          <w:rFonts w:ascii="Arial" w:hAnsi="Arial" w:cs="Arial"/>
          <w:b/>
          <w:szCs w:val="18"/>
        </w:rPr>
        <w:lastRenderedPageBreak/>
        <w:t xml:space="preserve">EMPLOYMENT HISTORY </w:t>
      </w:r>
      <w:r w:rsidRPr="00907032">
        <w:rPr>
          <w:rFonts w:ascii="Arial" w:hAnsi="Arial" w:cs="Arial"/>
          <w:b/>
          <w:i/>
          <w:szCs w:val="18"/>
        </w:rPr>
        <w:t>(Continued)</w:t>
      </w:r>
    </w:p>
    <w:tbl>
      <w:tblPr>
        <w:tblStyle w:val="TableGrid"/>
        <w:tblW w:w="102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515"/>
        <w:gridCol w:w="2319"/>
        <w:gridCol w:w="2019"/>
        <w:gridCol w:w="3402"/>
      </w:tblGrid>
      <w:tr w:rsidR="00DA379E" w:rsidRPr="007A4835" w14:paraId="6F2D0C07" w14:textId="77777777" w:rsidTr="00907032">
        <w:tc>
          <w:tcPr>
            <w:tcW w:w="2515" w:type="dxa"/>
            <w:vAlign w:val="center"/>
          </w:tcPr>
          <w:p w14:paraId="6E489E2C" w14:textId="77777777" w:rsidR="00DA379E" w:rsidRPr="007A4835" w:rsidRDefault="00DA379E" w:rsidP="00672B4C">
            <w:pPr>
              <w:spacing w:before="40" w:after="40"/>
              <w:rPr>
                <w:rFonts w:ascii="Arial" w:hAnsi="Arial" w:cs="Arial"/>
                <w:sz w:val="18"/>
                <w:szCs w:val="18"/>
              </w:rPr>
            </w:pPr>
            <w:r w:rsidRPr="007A4835">
              <w:rPr>
                <w:rFonts w:ascii="Arial" w:hAnsi="Arial" w:cs="Arial"/>
                <w:b/>
                <w:sz w:val="18"/>
                <w:szCs w:val="18"/>
              </w:rPr>
              <w:t>Previous Employer</w:t>
            </w:r>
          </w:p>
        </w:tc>
        <w:tc>
          <w:tcPr>
            <w:tcW w:w="7740" w:type="dxa"/>
            <w:gridSpan w:val="3"/>
            <w:vAlign w:val="center"/>
          </w:tcPr>
          <w:p w14:paraId="72E8FC89" w14:textId="77777777" w:rsidR="00DA379E" w:rsidRPr="007A4835" w:rsidRDefault="00DA379E" w:rsidP="00672B4C">
            <w:pPr>
              <w:spacing w:before="40" w:after="40"/>
              <w:rPr>
                <w:rFonts w:ascii="Arial" w:hAnsi="Arial" w:cs="Arial"/>
                <w:sz w:val="18"/>
                <w:szCs w:val="18"/>
              </w:rPr>
            </w:pPr>
            <w:r w:rsidRPr="007A4835">
              <w:rPr>
                <w:rFonts w:ascii="Arial" w:hAnsi="Arial" w:cs="Arial"/>
                <w:sz w:val="18"/>
                <w:szCs w:val="18"/>
              </w:rPr>
              <w:fldChar w:fldCharType="begin">
                <w:ffData>
                  <w:name w:val="Text11"/>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DA379E" w:rsidRPr="007A4835" w14:paraId="6C943BBB" w14:textId="77777777" w:rsidTr="00907032">
        <w:tc>
          <w:tcPr>
            <w:tcW w:w="2515" w:type="dxa"/>
            <w:vAlign w:val="center"/>
          </w:tcPr>
          <w:p w14:paraId="2E3356EA" w14:textId="77777777" w:rsidR="00DA379E" w:rsidRPr="007A4835" w:rsidRDefault="00DA379E" w:rsidP="00672B4C">
            <w:pPr>
              <w:spacing w:before="40" w:after="40"/>
              <w:rPr>
                <w:rFonts w:ascii="Arial" w:hAnsi="Arial" w:cs="Arial"/>
                <w:sz w:val="18"/>
                <w:szCs w:val="18"/>
              </w:rPr>
            </w:pPr>
            <w:r w:rsidRPr="007A4835">
              <w:rPr>
                <w:rFonts w:ascii="Arial" w:hAnsi="Arial" w:cs="Arial"/>
                <w:sz w:val="18"/>
                <w:szCs w:val="18"/>
              </w:rPr>
              <w:t>Address, City, State, Zip</w:t>
            </w:r>
          </w:p>
        </w:tc>
        <w:tc>
          <w:tcPr>
            <w:tcW w:w="7740" w:type="dxa"/>
            <w:gridSpan w:val="3"/>
            <w:vAlign w:val="center"/>
          </w:tcPr>
          <w:p w14:paraId="029A17EB" w14:textId="77777777" w:rsidR="00DA379E" w:rsidRPr="007A4835" w:rsidRDefault="00DA379E" w:rsidP="00672B4C">
            <w:pPr>
              <w:spacing w:before="40" w:after="40"/>
              <w:rPr>
                <w:rFonts w:ascii="Arial" w:hAnsi="Arial" w:cs="Arial"/>
                <w:sz w:val="18"/>
                <w:szCs w:val="18"/>
              </w:rPr>
            </w:pPr>
            <w:r w:rsidRPr="007A4835">
              <w:rPr>
                <w:rFonts w:ascii="Arial" w:hAnsi="Arial" w:cs="Arial"/>
                <w:sz w:val="18"/>
                <w:szCs w:val="18"/>
              </w:rPr>
              <w:fldChar w:fldCharType="begin">
                <w:ffData>
                  <w:name w:val="Text12"/>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7A4835" w:rsidRPr="007A4835" w14:paraId="1F00E0C8" w14:textId="77777777" w:rsidTr="00907032">
        <w:tc>
          <w:tcPr>
            <w:tcW w:w="2515" w:type="dxa"/>
            <w:vAlign w:val="center"/>
          </w:tcPr>
          <w:p w14:paraId="0DC458F8" w14:textId="77777777" w:rsidR="007A4835" w:rsidRPr="007A4835" w:rsidRDefault="007A4835" w:rsidP="007A4835">
            <w:pPr>
              <w:spacing w:before="40" w:after="40"/>
              <w:rPr>
                <w:rFonts w:ascii="Arial" w:hAnsi="Arial" w:cs="Arial"/>
                <w:sz w:val="18"/>
                <w:szCs w:val="18"/>
              </w:rPr>
            </w:pPr>
            <w:r w:rsidRPr="007A4835">
              <w:rPr>
                <w:rFonts w:ascii="Arial" w:hAnsi="Arial" w:cs="Arial"/>
                <w:sz w:val="18"/>
                <w:szCs w:val="18"/>
              </w:rPr>
              <w:t>Telephone</w:t>
            </w:r>
          </w:p>
        </w:tc>
        <w:tc>
          <w:tcPr>
            <w:tcW w:w="2319" w:type="dxa"/>
            <w:vAlign w:val="center"/>
          </w:tcPr>
          <w:p w14:paraId="4095D904" w14:textId="77777777" w:rsidR="007A4835" w:rsidRPr="007A4835" w:rsidRDefault="007A4835" w:rsidP="007A4835">
            <w:pPr>
              <w:spacing w:before="40" w:after="40"/>
              <w:rPr>
                <w:rFonts w:ascii="Arial" w:hAnsi="Arial" w:cs="Arial"/>
                <w:sz w:val="18"/>
                <w:szCs w:val="18"/>
              </w:rPr>
            </w:pPr>
            <w:r w:rsidRPr="007A4835">
              <w:rPr>
                <w:rFonts w:ascii="Arial" w:hAnsi="Arial" w:cs="Arial"/>
                <w:sz w:val="18"/>
                <w:szCs w:val="18"/>
              </w:rPr>
              <w:fldChar w:fldCharType="begin">
                <w:ffData>
                  <w:name w:val="Text13"/>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c>
          <w:tcPr>
            <w:tcW w:w="2019" w:type="dxa"/>
            <w:vAlign w:val="center"/>
          </w:tcPr>
          <w:p w14:paraId="4FB34DC3" w14:textId="77777777" w:rsidR="007A4835" w:rsidRPr="007A4835" w:rsidRDefault="007A4835" w:rsidP="007A4835">
            <w:pPr>
              <w:spacing w:before="40" w:after="40"/>
              <w:rPr>
                <w:rFonts w:ascii="Arial" w:hAnsi="Arial" w:cs="Arial"/>
                <w:sz w:val="18"/>
                <w:szCs w:val="18"/>
              </w:rPr>
            </w:pPr>
            <w:r w:rsidRPr="007A4835">
              <w:rPr>
                <w:rFonts w:ascii="Arial" w:hAnsi="Arial" w:cs="Arial"/>
                <w:sz w:val="18"/>
                <w:szCs w:val="18"/>
              </w:rPr>
              <w:t>Website</w:t>
            </w:r>
          </w:p>
        </w:tc>
        <w:tc>
          <w:tcPr>
            <w:tcW w:w="3402" w:type="dxa"/>
            <w:vAlign w:val="center"/>
          </w:tcPr>
          <w:p w14:paraId="2CBB0D7B" w14:textId="77777777" w:rsidR="007A4835" w:rsidRPr="007A4835" w:rsidRDefault="007A4835" w:rsidP="007A4835">
            <w:pPr>
              <w:spacing w:before="40" w:after="40"/>
              <w:rPr>
                <w:rFonts w:ascii="Arial" w:hAnsi="Arial" w:cs="Arial"/>
                <w:sz w:val="18"/>
                <w:szCs w:val="18"/>
              </w:rPr>
            </w:pPr>
            <w:r w:rsidRPr="007A4835">
              <w:rPr>
                <w:rFonts w:ascii="Arial" w:hAnsi="Arial" w:cs="Arial"/>
                <w:sz w:val="18"/>
                <w:szCs w:val="18"/>
              </w:rPr>
              <w:fldChar w:fldCharType="begin">
                <w:ffData>
                  <w:name w:val="Text15"/>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7A4835" w:rsidRPr="007A4835" w14:paraId="46EF6FD1" w14:textId="77777777" w:rsidTr="00907032">
        <w:tc>
          <w:tcPr>
            <w:tcW w:w="2515" w:type="dxa"/>
            <w:vAlign w:val="center"/>
          </w:tcPr>
          <w:p w14:paraId="7FBC1BDD" w14:textId="77777777" w:rsidR="007A4835" w:rsidRPr="007A4835" w:rsidRDefault="007A4835" w:rsidP="007A4835">
            <w:pPr>
              <w:spacing w:before="40" w:after="40"/>
              <w:rPr>
                <w:rFonts w:ascii="Arial" w:hAnsi="Arial" w:cs="Arial"/>
                <w:sz w:val="18"/>
                <w:szCs w:val="18"/>
              </w:rPr>
            </w:pPr>
            <w:r w:rsidRPr="007A4835">
              <w:rPr>
                <w:rFonts w:ascii="Arial" w:hAnsi="Arial" w:cs="Arial"/>
                <w:sz w:val="18"/>
                <w:szCs w:val="18"/>
              </w:rPr>
              <w:t>Supervisor’s Name</w:t>
            </w:r>
          </w:p>
        </w:tc>
        <w:tc>
          <w:tcPr>
            <w:tcW w:w="2319" w:type="dxa"/>
            <w:vAlign w:val="center"/>
          </w:tcPr>
          <w:p w14:paraId="6E85EADD" w14:textId="77777777" w:rsidR="007A4835" w:rsidRPr="007A4835" w:rsidRDefault="007A4835" w:rsidP="007A4835">
            <w:pPr>
              <w:spacing w:before="40" w:after="40"/>
              <w:rPr>
                <w:rFonts w:ascii="Arial" w:hAnsi="Arial" w:cs="Arial"/>
                <w:sz w:val="18"/>
                <w:szCs w:val="18"/>
              </w:rPr>
            </w:pPr>
            <w:r w:rsidRPr="007A4835">
              <w:rPr>
                <w:rFonts w:ascii="Arial" w:hAnsi="Arial" w:cs="Arial"/>
                <w:sz w:val="18"/>
                <w:szCs w:val="18"/>
              </w:rPr>
              <w:fldChar w:fldCharType="begin">
                <w:ffData>
                  <w:name w:val="Text14"/>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c>
          <w:tcPr>
            <w:tcW w:w="2019" w:type="dxa"/>
            <w:vAlign w:val="center"/>
          </w:tcPr>
          <w:p w14:paraId="22900A9C" w14:textId="77777777" w:rsidR="007A4835" w:rsidRPr="007A4835" w:rsidRDefault="007A4835" w:rsidP="007A4835">
            <w:pPr>
              <w:spacing w:before="40" w:after="40"/>
              <w:rPr>
                <w:rFonts w:ascii="Arial" w:hAnsi="Arial" w:cs="Arial"/>
                <w:sz w:val="18"/>
                <w:szCs w:val="18"/>
              </w:rPr>
            </w:pPr>
            <w:r w:rsidRPr="007A4835">
              <w:rPr>
                <w:rFonts w:ascii="Arial" w:hAnsi="Arial" w:cs="Arial"/>
                <w:sz w:val="18"/>
                <w:szCs w:val="18"/>
              </w:rPr>
              <w:t>Supervisor’s Title</w:t>
            </w:r>
          </w:p>
        </w:tc>
        <w:tc>
          <w:tcPr>
            <w:tcW w:w="3402" w:type="dxa"/>
            <w:vAlign w:val="center"/>
          </w:tcPr>
          <w:p w14:paraId="0AF3D2EC" w14:textId="77777777" w:rsidR="007A4835" w:rsidRPr="007A4835" w:rsidRDefault="007A4835" w:rsidP="007A4835">
            <w:pPr>
              <w:spacing w:before="40" w:after="40"/>
              <w:rPr>
                <w:rFonts w:ascii="Arial" w:hAnsi="Arial" w:cs="Arial"/>
                <w:sz w:val="18"/>
                <w:szCs w:val="18"/>
              </w:rPr>
            </w:pPr>
            <w:r w:rsidRPr="007A4835">
              <w:rPr>
                <w:rFonts w:ascii="Arial" w:hAnsi="Arial" w:cs="Arial"/>
                <w:sz w:val="18"/>
                <w:szCs w:val="18"/>
              </w:rPr>
              <w:fldChar w:fldCharType="begin">
                <w:ffData>
                  <w:name w:val="Text15"/>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7A4835" w:rsidRPr="007A4835" w14:paraId="78985B6A" w14:textId="77777777" w:rsidTr="00907032">
        <w:tc>
          <w:tcPr>
            <w:tcW w:w="2515" w:type="dxa"/>
            <w:vAlign w:val="center"/>
          </w:tcPr>
          <w:p w14:paraId="6AA174B9" w14:textId="77777777" w:rsidR="007A4835" w:rsidRPr="007A4835" w:rsidRDefault="007A4835" w:rsidP="007A4835">
            <w:pPr>
              <w:spacing w:before="40" w:after="40"/>
              <w:rPr>
                <w:rFonts w:ascii="Arial" w:hAnsi="Arial" w:cs="Arial"/>
                <w:sz w:val="18"/>
                <w:szCs w:val="18"/>
              </w:rPr>
            </w:pPr>
            <w:r w:rsidRPr="007A4835">
              <w:rPr>
                <w:rFonts w:ascii="Arial" w:hAnsi="Arial" w:cs="Arial"/>
                <w:sz w:val="18"/>
                <w:szCs w:val="18"/>
              </w:rPr>
              <w:t>Position Title</w:t>
            </w:r>
          </w:p>
        </w:tc>
        <w:tc>
          <w:tcPr>
            <w:tcW w:w="7740" w:type="dxa"/>
            <w:gridSpan w:val="3"/>
            <w:vAlign w:val="center"/>
          </w:tcPr>
          <w:p w14:paraId="4F07C834" w14:textId="77777777" w:rsidR="007A4835" w:rsidRPr="007A4835" w:rsidRDefault="007A4835" w:rsidP="007A4835">
            <w:pPr>
              <w:spacing w:before="40" w:after="40"/>
              <w:rPr>
                <w:rFonts w:ascii="Arial" w:hAnsi="Arial" w:cs="Arial"/>
                <w:sz w:val="18"/>
                <w:szCs w:val="18"/>
              </w:rPr>
            </w:pPr>
            <w:r w:rsidRPr="007A4835">
              <w:rPr>
                <w:rFonts w:ascii="Arial" w:hAnsi="Arial" w:cs="Arial"/>
                <w:sz w:val="18"/>
                <w:szCs w:val="18"/>
              </w:rPr>
              <w:fldChar w:fldCharType="begin">
                <w:ffData>
                  <w:name w:val="Text16"/>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7A4835" w:rsidRPr="007A4835" w14:paraId="71B22C31" w14:textId="77777777" w:rsidTr="00907032">
        <w:tc>
          <w:tcPr>
            <w:tcW w:w="2515" w:type="dxa"/>
            <w:vAlign w:val="center"/>
          </w:tcPr>
          <w:p w14:paraId="07F7DA43" w14:textId="77777777" w:rsidR="007A4835" w:rsidRPr="007A4835" w:rsidRDefault="007A4835" w:rsidP="007A4835">
            <w:pPr>
              <w:spacing w:before="40" w:after="40"/>
              <w:rPr>
                <w:rFonts w:ascii="Arial" w:hAnsi="Arial" w:cs="Arial"/>
                <w:sz w:val="18"/>
                <w:szCs w:val="18"/>
              </w:rPr>
            </w:pPr>
            <w:r w:rsidRPr="007A4835">
              <w:rPr>
                <w:rFonts w:ascii="Arial" w:hAnsi="Arial" w:cs="Arial"/>
                <w:sz w:val="18"/>
                <w:szCs w:val="18"/>
              </w:rPr>
              <w:t>Start Date</w:t>
            </w:r>
          </w:p>
        </w:tc>
        <w:tc>
          <w:tcPr>
            <w:tcW w:w="2319" w:type="dxa"/>
            <w:vAlign w:val="center"/>
          </w:tcPr>
          <w:p w14:paraId="4A7CED6B" w14:textId="77777777" w:rsidR="007A4835" w:rsidRPr="007A4835" w:rsidRDefault="007A4835" w:rsidP="007A4835">
            <w:pPr>
              <w:spacing w:before="40" w:after="40"/>
              <w:rPr>
                <w:rFonts w:ascii="Arial" w:hAnsi="Arial" w:cs="Arial"/>
                <w:sz w:val="18"/>
                <w:szCs w:val="18"/>
              </w:rPr>
            </w:pPr>
            <w:r w:rsidRPr="007A4835">
              <w:rPr>
                <w:rFonts w:ascii="Arial" w:hAnsi="Arial" w:cs="Arial"/>
                <w:sz w:val="18"/>
                <w:szCs w:val="18"/>
              </w:rPr>
              <w:fldChar w:fldCharType="begin">
                <w:ffData>
                  <w:name w:val="Text17"/>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c>
          <w:tcPr>
            <w:tcW w:w="2019" w:type="dxa"/>
            <w:vAlign w:val="center"/>
          </w:tcPr>
          <w:p w14:paraId="35ACFABD" w14:textId="77777777" w:rsidR="007A4835" w:rsidRPr="007A4835" w:rsidRDefault="007A4835" w:rsidP="007A4835">
            <w:pPr>
              <w:spacing w:before="40" w:after="40"/>
              <w:rPr>
                <w:rFonts w:ascii="Arial" w:hAnsi="Arial" w:cs="Arial"/>
                <w:sz w:val="18"/>
                <w:szCs w:val="18"/>
              </w:rPr>
            </w:pPr>
            <w:r w:rsidRPr="007A4835">
              <w:rPr>
                <w:rFonts w:ascii="Arial" w:hAnsi="Arial" w:cs="Arial"/>
                <w:sz w:val="18"/>
                <w:szCs w:val="18"/>
              </w:rPr>
              <w:t>End Date</w:t>
            </w:r>
          </w:p>
        </w:tc>
        <w:tc>
          <w:tcPr>
            <w:tcW w:w="3402" w:type="dxa"/>
            <w:vAlign w:val="center"/>
          </w:tcPr>
          <w:p w14:paraId="481BE878" w14:textId="77777777" w:rsidR="007A4835" w:rsidRPr="007A4835" w:rsidRDefault="007A4835" w:rsidP="007A4835">
            <w:pPr>
              <w:spacing w:before="40" w:after="40"/>
              <w:rPr>
                <w:rFonts w:ascii="Arial" w:hAnsi="Arial" w:cs="Arial"/>
                <w:sz w:val="18"/>
                <w:szCs w:val="18"/>
              </w:rPr>
            </w:pPr>
            <w:r w:rsidRPr="007A4835">
              <w:rPr>
                <w:rFonts w:ascii="Arial" w:hAnsi="Arial" w:cs="Arial"/>
                <w:sz w:val="18"/>
                <w:szCs w:val="18"/>
              </w:rPr>
              <w:fldChar w:fldCharType="begin">
                <w:ffData>
                  <w:name w:val="Text18"/>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7A4835" w:rsidRPr="007A4835" w14:paraId="35E01E96" w14:textId="77777777" w:rsidTr="00907032">
        <w:tc>
          <w:tcPr>
            <w:tcW w:w="2515" w:type="dxa"/>
            <w:vAlign w:val="center"/>
          </w:tcPr>
          <w:p w14:paraId="5B564384" w14:textId="77777777" w:rsidR="007A4835" w:rsidRPr="007A4835" w:rsidRDefault="007A4835" w:rsidP="007A4835">
            <w:pPr>
              <w:spacing w:before="40" w:after="40"/>
              <w:rPr>
                <w:rFonts w:ascii="Arial" w:hAnsi="Arial" w:cs="Arial"/>
                <w:sz w:val="18"/>
                <w:szCs w:val="18"/>
              </w:rPr>
            </w:pPr>
            <w:r w:rsidRPr="007A4835">
              <w:rPr>
                <w:rFonts w:ascii="Arial" w:hAnsi="Arial" w:cs="Arial"/>
                <w:sz w:val="18"/>
                <w:szCs w:val="18"/>
              </w:rPr>
              <w:t>Reason for Leaving</w:t>
            </w:r>
          </w:p>
        </w:tc>
        <w:tc>
          <w:tcPr>
            <w:tcW w:w="7740" w:type="dxa"/>
            <w:gridSpan w:val="3"/>
            <w:vAlign w:val="center"/>
          </w:tcPr>
          <w:p w14:paraId="17691891" w14:textId="77777777" w:rsidR="007A4835" w:rsidRPr="007A4835" w:rsidRDefault="007A4835" w:rsidP="007A4835">
            <w:pPr>
              <w:spacing w:before="40" w:after="40"/>
              <w:rPr>
                <w:rFonts w:ascii="Arial" w:hAnsi="Arial" w:cs="Arial"/>
                <w:sz w:val="18"/>
                <w:szCs w:val="18"/>
              </w:rPr>
            </w:pPr>
            <w:r w:rsidRPr="007A4835">
              <w:rPr>
                <w:rFonts w:ascii="Arial" w:hAnsi="Arial" w:cs="Arial"/>
                <w:sz w:val="18"/>
                <w:szCs w:val="18"/>
              </w:rPr>
              <w:fldChar w:fldCharType="begin">
                <w:ffData>
                  <w:name w:val="Text19"/>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7A4835" w:rsidRPr="007A4835" w14:paraId="7A65CDE1" w14:textId="77777777" w:rsidTr="00907032">
        <w:tc>
          <w:tcPr>
            <w:tcW w:w="2515" w:type="dxa"/>
            <w:vAlign w:val="center"/>
          </w:tcPr>
          <w:p w14:paraId="720224E6" w14:textId="77777777" w:rsidR="007A4835" w:rsidRPr="007A4835" w:rsidRDefault="007A4835" w:rsidP="007A4835">
            <w:pPr>
              <w:spacing w:before="40" w:after="40"/>
              <w:rPr>
                <w:rFonts w:ascii="Arial" w:hAnsi="Arial" w:cs="Arial"/>
                <w:sz w:val="18"/>
                <w:szCs w:val="18"/>
              </w:rPr>
            </w:pPr>
            <w:r w:rsidRPr="007A4835">
              <w:rPr>
                <w:rFonts w:ascii="Arial" w:hAnsi="Arial" w:cs="Arial"/>
                <w:sz w:val="18"/>
                <w:szCs w:val="18"/>
              </w:rPr>
              <w:t>Describe What Value You Added to this Company</w:t>
            </w:r>
          </w:p>
        </w:tc>
        <w:tc>
          <w:tcPr>
            <w:tcW w:w="7740" w:type="dxa"/>
            <w:gridSpan w:val="3"/>
            <w:vAlign w:val="center"/>
          </w:tcPr>
          <w:p w14:paraId="574E8589" w14:textId="77777777" w:rsidR="007A4835" w:rsidRPr="007A4835" w:rsidRDefault="007A4835" w:rsidP="007A4835">
            <w:pPr>
              <w:spacing w:before="40" w:after="40"/>
              <w:rPr>
                <w:rFonts w:ascii="Arial" w:hAnsi="Arial" w:cs="Arial"/>
                <w:sz w:val="18"/>
                <w:szCs w:val="18"/>
              </w:rPr>
            </w:pPr>
            <w:r w:rsidRPr="007A4835">
              <w:rPr>
                <w:rFonts w:ascii="Arial" w:hAnsi="Arial" w:cs="Arial"/>
                <w:sz w:val="18"/>
                <w:szCs w:val="18"/>
              </w:rPr>
              <w:fldChar w:fldCharType="begin">
                <w:ffData>
                  <w:name w:val="Text20"/>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7A4835" w:rsidRPr="007A4835" w14:paraId="1F0D85B6" w14:textId="77777777" w:rsidTr="00907032">
        <w:tc>
          <w:tcPr>
            <w:tcW w:w="10255" w:type="dxa"/>
            <w:gridSpan w:val="4"/>
            <w:vAlign w:val="center"/>
          </w:tcPr>
          <w:p w14:paraId="2E982D45" w14:textId="77777777" w:rsidR="007A4835" w:rsidRPr="007A4835" w:rsidRDefault="007A4835" w:rsidP="007A4835">
            <w:pPr>
              <w:spacing w:before="40" w:after="40"/>
              <w:rPr>
                <w:rFonts w:ascii="Arial" w:hAnsi="Arial" w:cs="Arial"/>
                <w:sz w:val="18"/>
                <w:szCs w:val="18"/>
              </w:rPr>
            </w:pPr>
            <w:r w:rsidRPr="007A4835">
              <w:rPr>
                <w:rFonts w:ascii="Arial" w:hAnsi="Arial" w:cs="Arial"/>
                <w:sz w:val="18"/>
                <w:szCs w:val="18"/>
              </w:rPr>
              <w:t xml:space="preserve">May we contact this employer?   </w:t>
            </w:r>
            <w:r w:rsidRPr="007A4835">
              <w:rPr>
                <w:rFonts w:ascii="Arial" w:hAnsi="Arial" w:cs="Arial"/>
                <w:b/>
                <w:sz w:val="18"/>
                <w:szCs w:val="18"/>
              </w:rPr>
              <w:fldChar w:fldCharType="begin">
                <w:ffData>
                  <w:name w:val="Check1"/>
                  <w:enabled/>
                  <w:calcOnExit w:val="0"/>
                  <w:checkBox>
                    <w:sizeAuto/>
                    <w:default w:val="0"/>
                  </w:checkBox>
                </w:ffData>
              </w:fldChar>
            </w:r>
            <w:r w:rsidRPr="007A4835">
              <w:rPr>
                <w:rFonts w:ascii="Arial" w:hAnsi="Arial" w:cs="Arial"/>
                <w:b/>
                <w:sz w:val="18"/>
                <w:szCs w:val="18"/>
              </w:rPr>
              <w:instrText xml:space="preserve"> FORMCHECKBOX </w:instrText>
            </w:r>
            <w:r w:rsidR="004E7703">
              <w:rPr>
                <w:rFonts w:ascii="Arial" w:hAnsi="Arial" w:cs="Arial"/>
                <w:b/>
                <w:sz w:val="18"/>
                <w:szCs w:val="18"/>
              </w:rPr>
            </w:r>
            <w:r w:rsidR="004E7703">
              <w:rPr>
                <w:rFonts w:ascii="Arial" w:hAnsi="Arial" w:cs="Arial"/>
                <w:b/>
                <w:sz w:val="18"/>
                <w:szCs w:val="18"/>
              </w:rPr>
              <w:fldChar w:fldCharType="separate"/>
            </w:r>
            <w:r w:rsidRPr="007A4835">
              <w:rPr>
                <w:rFonts w:ascii="Arial" w:hAnsi="Arial" w:cs="Arial"/>
                <w:b/>
                <w:sz w:val="18"/>
                <w:szCs w:val="18"/>
              </w:rPr>
              <w:fldChar w:fldCharType="end"/>
            </w:r>
            <w:r w:rsidRPr="007A4835">
              <w:rPr>
                <w:rFonts w:ascii="Arial" w:hAnsi="Arial" w:cs="Arial"/>
                <w:b/>
                <w:sz w:val="18"/>
                <w:szCs w:val="18"/>
              </w:rPr>
              <w:t xml:space="preserve"> Yes        </w:t>
            </w:r>
            <w:r w:rsidRPr="007A4835">
              <w:rPr>
                <w:rFonts w:ascii="Arial" w:hAnsi="Arial" w:cs="Arial"/>
                <w:b/>
                <w:sz w:val="18"/>
                <w:szCs w:val="18"/>
              </w:rPr>
              <w:fldChar w:fldCharType="begin">
                <w:ffData>
                  <w:name w:val="Check2"/>
                  <w:enabled/>
                  <w:calcOnExit w:val="0"/>
                  <w:checkBox>
                    <w:sizeAuto/>
                    <w:default w:val="0"/>
                  </w:checkBox>
                </w:ffData>
              </w:fldChar>
            </w:r>
            <w:r w:rsidRPr="007A4835">
              <w:rPr>
                <w:rFonts w:ascii="Arial" w:hAnsi="Arial" w:cs="Arial"/>
                <w:b/>
                <w:sz w:val="18"/>
                <w:szCs w:val="18"/>
              </w:rPr>
              <w:instrText xml:space="preserve"> FORMCHECKBOX </w:instrText>
            </w:r>
            <w:r w:rsidR="004E7703">
              <w:rPr>
                <w:rFonts w:ascii="Arial" w:hAnsi="Arial" w:cs="Arial"/>
                <w:b/>
                <w:sz w:val="18"/>
                <w:szCs w:val="18"/>
              </w:rPr>
            </w:r>
            <w:r w:rsidR="004E7703">
              <w:rPr>
                <w:rFonts w:ascii="Arial" w:hAnsi="Arial" w:cs="Arial"/>
                <w:b/>
                <w:sz w:val="18"/>
                <w:szCs w:val="18"/>
              </w:rPr>
              <w:fldChar w:fldCharType="separate"/>
            </w:r>
            <w:r w:rsidRPr="007A4835">
              <w:rPr>
                <w:rFonts w:ascii="Arial" w:hAnsi="Arial" w:cs="Arial"/>
                <w:b/>
                <w:sz w:val="18"/>
                <w:szCs w:val="18"/>
              </w:rPr>
              <w:fldChar w:fldCharType="end"/>
            </w:r>
            <w:r w:rsidRPr="007A4835">
              <w:rPr>
                <w:rFonts w:ascii="Arial" w:hAnsi="Arial" w:cs="Arial"/>
                <w:b/>
                <w:sz w:val="18"/>
                <w:szCs w:val="18"/>
              </w:rPr>
              <w:t xml:space="preserve"> No</w:t>
            </w:r>
          </w:p>
        </w:tc>
      </w:tr>
      <w:tr w:rsidR="00DA379E" w:rsidRPr="007A4835" w14:paraId="56B4A1C7" w14:textId="77777777" w:rsidTr="00907032">
        <w:tc>
          <w:tcPr>
            <w:tcW w:w="2515" w:type="dxa"/>
            <w:vAlign w:val="center"/>
          </w:tcPr>
          <w:p w14:paraId="64CF6232" w14:textId="77777777" w:rsidR="00DA379E" w:rsidRPr="007A4835" w:rsidRDefault="00DA379E" w:rsidP="007A4835">
            <w:pPr>
              <w:spacing w:before="40" w:after="40"/>
              <w:rPr>
                <w:rFonts w:ascii="Arial" w:hAnsi="Arial" w:cs="Arial"/>
                <w:sz w:val="18"/>
                <w:szCs w:val="18"/>
              </w:rPr>
            </w:pPr>
            <w:r w:rsidRPr="007A4835">
              <w:rPr>
                <w:rFonts w:ascii="Arial" w:hAnsi="Arial" w:cs="Arial"/>
                <w:b/>
                <w:sz w:val="18"/>
                <w:szCs w:val="18"/>
              </w:rPr>
              <w:t>Previous Employer</w:t>
            </w:r>
          </w:p>
        </w:tc>
        <w:tc>
          <w:tcPr>
            <w:tcW w:w="7740" w:type="dxa"/>
            <w:gridSpan w:val="3"/>
            <w:vAlign w:val="center"/>
          </w:tcPr>
          <w:p w14:paraId="02F6F228" w14:textId="77777777" w:rsidR="00DA379E" w:rsidRPr="007A4835" w:rsidRDefault="00DA379E" w:rsidP="007A4835">
            <w:pPr>
              <w:spacing w:before="40" w:after="40"/>
              <w:rPr>
                <w:rFonts w:ascii="Arial" w:hAnsi="Arial" w:cs="Arial"/>
                <w:sz w:val="18"/>
                <w:szCs w:val="18"/>
              </w:rPr>
            </w:pPr>
            <w:r w:rsidRPr="007A4835">
              <w:rPr>
                <w:rFonts w:ascii="Arial" w:hAnsi="Arial" w:cs="Arial"/>
                <w:sz w:val="18"/>
                <w:szCs w:val="18"/>
              </w:rPr>
              <w:fldChar w:fldCharType="begin">
                <w:ffData>
                  <w:name w:val="Text11"/>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DA379E" w:rsidRPr="007A4835" w14:paraId="50A26F8C" w14:textId="77777777" w:rsidTr="00907032">
        <w:tc>
          <w:tcPr>
            <w:tcW w:w="2515" w:type="dxa"/>
            <w:vAlign w:val="center"/>
          </w:tcPr>
          <w:p w14:paraId="6AAF2071" w14:textId="77777777" w:rsidR="00DA379E" w:rsidRPr="007A4835" w:rsidRDefault="00DA379E" w:rsidP="007A4835">
            <w:pPr>
              <w:spacing w:before="40" w:after="40"/>
              <w:rPr>
                <w:rFonts w:ascii="Arial" w:hAnsi="Arial" w:cs="Arial"/>
                <w:sz w:val="18"/>
                <w:szCs w:val="18"/>
              </w:rPr>
            </w:pPr>
            <w:r w:rsidRPr="007A4835">
              <w:rPr>
                <w:rFonts w:ascii="Arial" w:hAnsi="Arial" w:cs="Arial"/>
                <w:sz w:val="18"/>
                <w:szCs w:val="18"/>
              </w:rPr>
              <w:t>Address, City, State, Zip</w:t>
            </w:r>
          </w:p>
        </w:tc>
        <w:tc>
          <w:tcPr>
            <w:tcW w:w="7740" w:type="dxa"/>
            <w:gridSpan w:val="3"/>
            <w:vAlign w:val="center"/>
          </w:tcPr>
          <w:p w14:paraId="5B7C7507" w14:textId="77777777" w:rsidR="00DA379E" w:rsidRPr="007A4835" w:rsidRDefault="00DA379E" w:rsidP="007A4835">
            <w:pPr>
              <w:spacing w:before="40" w:after="40"/>
              <w:rPr>
                <w:rFonts w:ascii="Arial" w:hAnsi="Arial" w:cs="Arial"/>
                <w:sz w:val="18"/>
                <w:szCs w:val="18"/>
              </w:rPr>
            </w:pPr>
            <w:r w:rsidRPr="007A4835">
              <w:rPr>
                <w:rFonts w:ascii="Arial" w:hAnsi="Arial" w:cs="Arial"/>
                <w:sz w:val="18"/>
                <w:szCs w:val="18"/>
              </w:rPr>
              <w:fldChar w:fldCharType="begin">
                <w:ffData>
                  <w:name w:val="Text12"/>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7A4835" w:rsidRPr="007A4835" w14:paraId="453A3BE5" w14:textId="77777777" w:rsidTr="00907032">
        <w:tc>
          <w:tcPr>
            <w:tcW w:w="2515" w:type="dxa"/>
            <w:vAlign w:val="center"/>
          </w:tcPr>
          <w:p w14:paraId="029E3E2E" w14:textId="77777777" w:rsidR="007A4835" w:rsidRPr="007A4835" w:rsidRDefault="007A4835" w:rsidP="007A4835">
            <w:pPr>
              <w:spacing w:before="40" w:after="40"/>
              <w:rPr>
                <w:rFonts w:ascii="Arial" w:hAnsi="Arial" w:cs="Arial"/>
                <w:sz w:val="18"/>
                <w:szCs w:val="18"/>
              </w:rPr>
            </w:pPr>
            <w:r w:rsidRPr="007A4835">
              <w:rPr>
                <w:rFonts w:ascii="Arial" w:hAnsi="Arial" w:cs="Arial"/>
                <w:sz w:val="18"/>
                <w:szCs w:val="18"/>
              </w:rPr>
              <w:t>Telephone</w:t>
            </w:r>
          </w:p>
        </w:tc>
        <w:tc>
          <w:tcPr>
            <w:tcW w:w="2319" w:type="dxa"/>
            <w:vAlign w:val="center"/>
          </w:tcPr>
          <w:p w14:paraId="0BC428E8" w14:textId="77777777" w:rsidR="007A4835" w:rsidRPr="007A4835" w:rsidRDefault="007A4835" w:rsidP="007A4835">
            <w:pPr>
              <w:spacing w:before="40" w:after="40"/>
              <w:rPr>
                <w:rFonts w:ascii="Arial" w:hAnsi="Arial" w:cs="Arial"/>
                <w:sz w:val="18"/>
                <w:szCs w:val="18"/>
              </w:rPr>
            </w:pPr>
            <w:r w:rsidRPr="007A4835">
              <w:rPr>
                <w:rFonts w:ascii="Arial" w:hAnsi="Arial" w:cs="Arial"/>
                <w:sz w:val="18"/>
                <w:szCs w:val="18"/>
              </w:rPr>
              <w:fldChar w:fldCharType="begin">
                <w:ffData>
                  <w:name w:val="Text13"/>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c>
          <w:tcPr>
            <w:tcW w:w="2019" w:type="dxa"/>
            <w:vAlign w:val="center"/>
          </w:tcPr>
          <w:p w14:paraId="7F61F69D" w14:textId="77777777" w:rsidR="007A4835" w:rsidRPr="007A4835" w:rsidRDefault="007A4835" w:rsidP="007A4835">
            <w:pPr>
              <w:spacing w:before="40" w:after="40"/>
              <w:rPr>
                <w:rFonts w:ascii="Arial" w:hAnsi="Arial" w:cs="Arial"/>
                <w:sz w:val="18"/>
                <w:szCs w:val="18"/>
              </w:rPr>
            </w:pPr>
            <w:r w:rsidRPr="007A4835">
              <w:rPr>
                <w:rFonts w:ascii="Arial" w:hAnsi="Arial" w:cs="Arial"/>
                <w:sz w:val="18"/>
                <w:szCs w:val="18"/>
              </w:rPr>
              <w:t>Website</w:t>
            </w:r>
          </w:p>
        </w:tc>
        <w:tc>
          <w:tcPr>
            <w:tcW w:w="3402" w:type="dxa"/>
            <w:vAlign w:val="center"/>
          </w:tcPr>
          <w:p w14:paraId="6C3EEDEB" w14:textId="77777777" w:rsidR="007A4835" w:rsidRPr="007A4835" w:rsidRDefault="007A4835" w:rsidP="007A4835">
            <w:pPr>
              <w:spacing w:before="40" w:after="40"/>
              <w:rPr>
                <w:rFonts w:ascii="Arial" w:hAnsi="Arial" w:cs="Arial"/>
                <w:sz w:val="18"/>
                <w:szCs w:val="18"/>
              </w:rPr>
            </w:pPr>
            <w:r w:rsidRPr="007A4835">
              <w:rPr>
                <w:rFonts w:ascii="Arial" w:hAnsi="Arial" w:cs="Arial"/>
                <w:sz w:val="18"/>
                <w:szCs w:val="18"/>
              </w:rPr>
              <w:fldChar w:fldCharType="begin">
                <w:ffData>
                  <w:name w:val="Text15"/>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7A4835" w:rsidRPr="007A4835" w14:paraId="56CF3649" w14:textId="77777777" w:rsidTr="00907032">
        <w:tc>
          <w:tcPr>
            <w:tcW w:w="2515" w:type="dxa"/>
            <w:vAlign w:val="center"/>
          </w:tcPr>
          <w:p w14:paraId="66188CD7" w14:textId="77777777" w:rsidR="007A4835" w:rsidRPr="007A4835" w:rsidRDefault="007A4835" w:rsidP="007A4835">
            <w:pPr>
              <w:spacing w:before="40" w:after="40"/>
              <w:rPr>
                <w:rFonts w:ascii="Arial" w:hAnsi="Arial" w:cs="Arial"/>
                <w:sz w:val="18"/>
                <w:szCs w:val="18"/>
              </w:rPr>
            </w:pPr>
            <w:r w:rsidRPr="007A4835">
              <w:rPr>
                <w:rFonts w:ascii="Arial" w:hAnsi="Arial" w:cs="Arial"/>
                <w:sz w:val="18"/>
                <w:szCs w:val="18"/>
              </w:rPr>
              <w:t>Supervisor’s Name</w:t>
            </w:r>
          </w:p>
        </w:tc>
        <w:tc>
          <w:tcPr>
            <w:tcW w:w="2319" w:type="dxa"/>
            <w:vAlign w:val="center"/>
          </w:tcPr>
          <w:p w14:paraId="56E00D57" w14:textId="77777777" w:rsidR="007A4835" w:rsidRPr="007A4835" w:rsidRDefault="007A4835" w:rsidP="007A4835">
            <w:pPr>
              <w:spacing w:before="40" w:after="40"/>
              <w:rPr>
                <w:rFonts w:ascii="Arial" w:hAnsi="Arial" w:cs="Arial"/>
                <w:sz w:val="18"/>
                <w:szCs w:val="18"/>
              </w:rPr>
            </w:pPr>
            <w:r w:rsidRPr="007A4835">
              <w:rPr>
                <w:rFonts w:ascii="Arial" w:hAnsi="Arial" w:cs="Arial"/>
                <w:sz w:val="18"/>
                <w:szCs w:val="18"/>
              </w:rPr>
              <w:fldChar w:fldCharType="begin">
                <w:ffData>
                  <w:name w:val="Text14"/>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c>
          <w:tcPr>
            <w:tcW w:w="2019" w:type="dxa"/>
            <w:vAlign w:val="center"/>
          </w:tcPr>
          <w:p w14:paraId="6C6C9865" w14:textId="77777777" w:rsidR="007A4835" w:rsidRPr="007A4835" w:rsidRDefault="007A4835" w:rsidP="007A4835">
            <w:pPr>
              <w:spacing w:before="40" w:after="40"/>
              <w:rPr>
                <w:rFonts w:ascii="Arial" w:hAnsi="Arial" w:cs="Arial"/>
                <w:sz w:val="18"/>
                <w:szCs w:val="18"/>
              </w:rPr>
            </w:pPr>
            <w:r w:rsidRPr="007A4835">
              <w:rPr>
                <w:rFonts w:ascii="Arial" w:hAnsi="Arial" w:cs="Arial"/>
                <w:sz w:val="18"/>
                <w:szCs w:val="18"/>
              </w:rPr>
              <w:t>Supervisor’s Title</w:t>
            </w:r>
          </w:p>
        </w:tc>
        <w:tc>
          <w:tcPr>
            <w:tcW w:w="3402" w:type="dxa"/>
            <w:vAlign w:val="center"/>
          </w:tcPr>
          <w:p w14:paraId="1D1F5A12" w14:textId="77777777" w:rsidR="007A4835" w:rsidRPr="007A4835" w:rsidRDefault="007A4835" w:rsidP="007A4835">
            <w:pPr>
              <w:spacing w:before="40" w:after="40"/>
              <w:rPr>
                <w:rFonts w:ascii="Arial" w:hAnsi="Arial" w:cs="Arial"/>
                <w:sz w:val="18"/>
                <w:szCs w:val="18"/>
              </w:rPr>
            </w:pPr>
            <w:r w:rsidRPr="007A4835">
              <w:rPr>
                <w:rFonts w:ascii="Arial" w:hAnsi="Arial" w:cs="Arial"/>
                <w:sz w:val="18"/>
                <w:szCs w:val="18"/>
              </w:rPr>
              <w:fldChar w:fldCharType="begin">
                <w:ffData>
                  <w:name w:val="Text15"/>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7A4835" w:rsidRPr="007A4835" w14:paraId="02B6659A" w14:textId="77777777" w:rsidTr="00907032">
        <w:tc>
          <w:tcPr>
            <w:tcW w:w="2515" w:type="dxa"/>
            <w:vAlign w:val="center"/>
          </w:tcPr>
          <w:p w14:paraId="66626EE0" w14:textId="77777777" w:rsidR="007A4835" w:rsidRPr="007A4835" w:rsidRDefault="007A4835" w:rsidP="007A4835">
            <w:pPr>
              <w:spacing w:before="40" w:after="40"/>
              <w:rPr>
                <w:rFonts w:ascii="Arial" w:hAnsi="Arial" w:cs="Arial"/>
                <w:sz w:val="18"/>
                <w:szCs w:val="18"/>
              </w:rPr>
            </w:pPr>
            <w:r w:rsidRPr="007A4835">
              <w:rPr>
                <w:rFonts w:ascii="Arial" w:hAnsi="Arial" w:cs="Arial"/>
                <w:sz w:val="18"/>
                <w:szCs w:val="18"/>
              </w:rPr>
              <w:t>Position Title</w:t>
            </w:r>
          </w:p>
        </w:tc>
        <w:tc>
          <w:tcPr>
            <w:tcW w:w="7740" w:type="dxa"/>
            <w:gridSpan w:val="3"/>
            <w:vAlign w:val="center"/>
          </w:tcPr>
          <w:p w14:paraId="694477D7" w14:textId="77777777" w:rsidR="007A4835" w:rsidRPr="007A4835" w:rsidRDefault="007A4835" w:rsidP="007A4835">
            <w:pPr>
              <w:spacing w:before="40" w:after="40"/>
              <w:rPr>
                <w:rFonts w:ascii="Arial" w:hAnsi="Arial" w:cs="Arial"/>
                <w:sz w:val="18"/>
                <w:szCs w:val="18"/>
              </w:rPr>
            </w:pPr>
            <w:r w:rsidRPr="007A4835">
              <w:rPr>
                <w:rFonts w:ascii="Arial" w:hAnsi="Arial" w:cs="Arial"/>
                <w:sz w:val="18"/>
                <w:szCs w:val="18"/>
              </w:rPr>
              <w:fldChar w:fldCharType="begin">
                <w:ffData>
                  <w:name w:val="Text16"/>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7A4835" w:rsidRPr="007A4835" w14:paraId="48FBE1B2" w14:textId="77777777" w:rsidTr="00907032">
        <w:tc>
          <w:tcPr>
            <w:tcW w:w="2515" w:type="dxa"/>
            <w:vAlign w:val="center"/>
          </w:tcPr>
          <w:p w14:paraId="2A64670A" w14:textId="77777777" w:rsidR="007A4835" w:rsidRPr="007A4835" w:rsidRDefault="007A4835" w:rsidP="007A4835">
            <w:pPr>
              <w:spacing w:before="40" w:after="40"/>
              <w:rPr>
                <w:rFonts w:ascii="Arial" w:hAnsi="Arial" w:cs="Arial"/>
                <w:sz w:val="18"/>
                <w:szCs w:val="18"/>
              </w:rPr>
            </w:pPr>
            <w:r w:rsidRPr="007A4835">
              <w:rPr>
                <w:rFonts w:ascii="Arial" w:hAnsi="Arial" w:cs="Arial"/>
                <w:sz w:val="18"/>
                <w:szCs w:val="18"/>
              </w:rPr>
              <w:t>Start Date</w:t>
            </w:r>
          </w:p>
        </w:tc>
        <w:tc>
          <w:tcPr>
            <w:tcW w:w="2319" w:type="dxa"/>
            <w:vAlign w:val="center"/>
          </w:tcPr>
          <w:p w14:paraId="68D1B6E9" w14:textId="77777777" w:rsidR="007A4835" w:rsidRPr="007A4835" w:rsidRDefault="007A4835" w:rsidP="007A4835">
            <w:pPr>
              <w:spacing w:before="40" w:after="40"/>
              <w:rPr>
                <w:rFonts w:ascii="Arial" w:hAnsi="Arial" w:cs="Arial"/>
                <w:sz w:val="18"/>
                <w:szCs w:val="18"/>
              </w:rPr>
            </w:pPr>
            <w:r w:rsidRPr="007A4835">
              <w:rPr>
                <w:rFonts w:ascii="Arial" w:hAnsi="Arial" w:cs="Arial"/>
                <w:sz w:val="18"/>
                <w:szCs w:val="18"/>
              </w:rPr>
              <w:fldChar w:fldCharType="begin">
                <w:ffData>
                  <w:name w:val="Text17"/>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c>
          <w:tcPr>
            <w:tcW w:w="2019" w:type="dxa"/>
            <w:vAlign w:val="center"/>
          </w:tcPr>
          <w:p w14:paraId="5062F60A" w14:textId="77777777" w:rsidR="007A4835" w:rsidRPr="007A4835" w:rsidRDefault="007A4835" w:rsidP="007A4835">
            <w:pPr>
              <w:spacing w:before="40" w:after="40"/>
              <w:rPr>
                <w:rFonts w:ascii="Arial" w:hAnsi="Arial" w:cs="Arial"/>
                <w:sz w:val="18"/>
                <w:szCs w:val="18"/>
              </w:rPr>
            </w:pPr>
            <w:r w:rsidRPr="007A4835">
              <w:rPr>
                <w:rFonts w:ascii="Arial" w:hAnsi="Arial" w:cs="Arial"/>
                <w:sz w:val="18"/>
                <w:szCs w:val="18"/>
              </w:rPr>
              <w:t>End Date</w:t>
            </w:r>
          </w:p>
        </w:tc>
        <w:tc>
          <w:tcPr>
            <w:tcW w:w="3402" w:type="dxa"/>
            <w:vAlign w:val="center"/>
          </w:tcPr>
          <w:p w14:paraId="7F85BEF6" w14:textId="77777777" w:rsidR="007A4835" w:rsidRPr="007A4835" w:rsidRDefault="007A4835" w:rsidP="007A4835">
            <w:pPr>
              <w:spacing w:before="40" w:after="40"/>
              <w:rPr>
                <w:rFonts w:ascii="Arial" w:hAnsi="Arial" w:cs="Arial"/>
                <w:sz w:val="18"/>
                <w:szCs w:val="18"/>
              </w:rPr>
            </w:pPr>
            <w:r w:rsidRPr="007A4835">
              <w:rPr>
                <w:rFonts w:ascii="Arial" w:hAnsi="Arial" w:cs="Arial"/>
                <w:sz w:val="18"/>
                <w:szCs w:val="18"/>
              </w:rPr>
              <w:fldChar w:fldCharType="begin">
                <w:ffData>
                  <w:name w:val="Text18"/>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7A4835" w:rsidRPr="007A4835" w14:paraId="0051BC2C" w14:textId="77777777" w:rsidTr="00907032">
        <w:tc>
          <w:tcPr>
            <w:tcW w:w="2515" w:type="dxa"/>
            <w:vAlign w:val="center"/>
          </w:tcPr>
          <w:p w14:paraId="020E4D19" w14:textId="77777777" w:rsidR="007A4835" w:rsidRPr="007A4835" w:rsidRDefault="007A4835" w:rsidP="007A4835">
            <w:pPr>
              <w:spacing w:before="40" w:after="40"/>
              <w:rPr>
                <w:rFonts w:ascii="Arial" w:hAnsi="Arial" w:cs="Arial"/>
                <w:sz w:val="18"/>
                <w:szCs w:val="18"/>
              </w:rPr>
            </w:pPr>
            <w:r w:rsidRPr="007A4835">
              <w:rPr>
                <w:rFonts w:ascii="Arial" w:hAnsi="Arial" w:cs="Arial"/>
                <w:sz w:val="18"/>
                <w:szCs w:val="18"/>
              </w:rPr>
              <w:t>Reason for Leaving</w:t>
            </w:r>
          </w:p>
        </w:tc>
        <w:tc>
          <w:tcPr>
            <w:tcW w:w="7740" w:type="dxa"/>
            <w:gridSpan w:val="3"/>
            <w:vAlign w:val="center"/>
          </w:tcPr>
          <w:p w14:paraId="79B06CFA" w14:textId="77777777" w:rsidR="007A4835" w:rsidRPr="007A4835" w:rsidRDefault="007A4835" w:rsidP="007A4835">
            <w:pPr>
              <w:spacing w:before="40" w:after="40"/>
              <w:rPr>
                <w:rFonts w:ascii="Arial" w:hAnsi="Arial" w:cs="Arial"/>
                <w:sz w:val="18"/>
                <w:szCs w:val="18"/>
              </w:rPr>
            </w:pPr>
            <w:r w:rsidRPr="007A4835">
              <w:rPr>
                <w:rFonts w:ascii="Arial" w:hAnsi="Arial" w:cs="Arial"/>
                <w:sz w:val="18"/>
                <w:szCs w:val="18"/>
              </w:rPr>
              <w:fldChar w:fldCharType="begin">
                <w:ffData>
                  <w:name w:val="Text19"/>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7A4835" w:rsidRPr="007A4835" w14:paraId="5263AE46" w14:textId="77777777" w:rsidTr="00907032">
        <w:tc>
          <w:tcPr>
            <w:tcW w:w="2515" w:type="dxa"/>
            <w:vAlign w:val="center"/>
          </w:tcPr>
          <w:p w14:paraId="5AAC8613" w14:textId="77777777" w:rsidR="007A4835" w:rsidRPr="007A4835" w:rsidRDefault="007A4835" w:rsidP="007A4835">
            <w:pPr>
              <w:spacing w:before="40" w:after="40"/>
              <w:rPr>
                <w:rFonts w:ascii="Arial" w:hAnsi="Arial" w:cs="Arial"/>
                <w:sz w:val="18"/>
                <w:szCs w:val="18"/>
              </w:rPr>
            </w:pPr>
            <w:r w:rsidRPr="007A4835">
              <w:rPr>
                <w:rFonts w:ascii="Arial" w:hAnsi="Arial" w:cs="Arial"/>
                <w:sz w:val="18"/>
                <w:szCs w:val="18"/>
              </w:rPr>
              <w:t>Describe What Value You Added to this Company</w:t>
            </w:r>
          </w:p>
        </w:tc>
        <w:tc>
          <w:tcPr>
            <w:tcW w:w="7740" w:type="dxa"/>
            <w:gridSpan w:val="3"/>
            <w:vAlign w:val="center"/>
          </w:tcPr>
          <w:p w14:paraId="27A0798C" w14:textId="77777777" w:rsidR="007A4835" w:rsidRPr="007A4835" w:rsidRDefault="007A4835" w:rsidP="007A4835">
            <w:pPr>
              <w:spacing w:before="40" w:after="40"/>
              <w:rPr>
                <w:rFonts w:ascii="Arial" w:hAnsi="Arial" w:cs="Arial"/>
                <w:sz w:val="18"/>
                <w:szCs w:val="18"/>
              </w:rPr>
            </w:pPr>
            <w:r w:rsidRPr="007A4835">
              <w:rPr>
                <w:rFonts w:ascii="Arial" w:hAnsi="Arial" w:cs="Arial"/>
                <w:sz w:val="18"/>
                <w:szCs w:val="18"/>
              </w:rPr>
              <w:fldChar w:fldCharType="begin">
                <w:ffData>
                  <w:name w:val="Text20"/>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7A4835" w:rsidRPr="007A4835" w14:paraId="04F8AD70" w14:textId="77777777" w:rsidTr="00907032">
        <w:tc>
          <w:tcPr>
            <w:tcW w:w="10255" w:type="dxa"/>
            <w:gridSpan w:val="4"/>
            <w:vAlign w:val="center"/>
          </w:tcPr>
          <w:p w14:paraId="55219908" w14:textId="77777777" w:rsidR="007A4835" w:rsidRPr="007A4835" w:rsidRDefault="007A4835" w:rsidP="007A4835">
            <w:pPr>
              <w:spacing w:before="40" w:after="40"/>
              <w:rPr>
                <w:rFonts w:ascii="Arial" w:hAnsi="Arial" w:cs="Arial"/>
                <w:b/>
                <w:sz w:val="18"/>
                <w:szCs w:val="18"/>
              </w:rPr>
            </w:pPr>
            <w:r w:rsidRPr="007A4835">
              <w:rPr>
                <w:rFonts w:ascii="Arial" w:hAnsi="Arial" w:cs="Arial"/>
                <w:sz w:val="18"/>
                <w:szCs w:val="18"/>
              </w:rPr>
              <w:t xml:space="preserve">May we contact this employer?   </w:t>
            </w:r>
            <w:r w:rsidRPr="007A4835">
              <w:rPr>
                <w:rFonts w:ascii="Arial" w:hAnsi="Arial" w:cs="Arial"/>
                <w:b/>
                <w:sz w:val="18"/>
                <w:szCs w:val="18"/>
              </w:rPr>
              <w:fldChar w:fldCharType="begin">
                <w:ffData>
                  <w:name w:val="Check1"/>
                  <w:enabled/>
                  <w:calcOnExit w:val="0"/>
                  <w:checkBox>
                    <w:sizeAuto/>
                    <w:default w:val="0"/>
                  </w:checkBox>
                </w:ffData>
              </w:fldChar>
            </w:r>
            <w:r w:rsidRPr="007A4835">
              <w:rPr>
                <w:rFonts w:ascii="Arial" w:hAnsi="Arial" w:cs="Arial"/>
                <w:b/>
                <w:sz w:val="18"/>
                <w:szCs w:val="18"/>
              </w:rPr>
              <w:instrText xml:space="preserve"> FORMCHECKBOX </w:instrText>
            </w:r>
            <w:r w:rsidR="004E7703">
              <w:rPr>
                <w:rFonts w:ascii="Arial" w:hAnsi="Arial" w:cs="Arial"/>
                <w:b/>
                <w:sz w:val="18"/>
                <w:szCs w:val="18"/>
              </w:rPr>
            </w:r>
            <w:r w:rsidR="004E7703">
              <w:rPr>
                <w:rFonts w:ascii="Arial" w:hAnsi="Arial" w:cs="Arial"/>
                <w:b/>
                <w:sz w:val="18"/>
                <w:szCs w:val="18"/>
              </w:rPr>
              <w:fldChar w:fldCharType="separate"/>
            </w:r>
            <w:r w:rsidRPr="007A4835">
              <w:rPr>
                <w:rFonts w:ascii="Arial" w:hAnsi="Arial" w:cs="Arial"/>
                <w:b/>
                <w:sz w:val="18"/>
                <w:szCs w:val="18"/>
              </w:rPr>
              <w:fldChar w:fldCharType="end"/>
            </w:r>
            <w:r w:rsidRPr="007A4835">
              <w:rPr>
                <w:rFonts w:ascii="Arial" w:hAnsi="Arial" w:cs="Arial"/>
                <w:b/>
                <w:sz w:val="18"/>
                <w:szCs w:val="18"/>
              </w:rPr>
              <w:t xml:space="preserve"> Yes        </w:t>
            </w:r>
            <w:r w:rsidRPr="007A4835">
              <w:rPr>
                <w:rFonts w:ascii="Arial" w:hAnsi="Arial" w:cs="Arial"/>
                <w:b/>
                <w:sz w:val="18"/>
                <w:szCs w:val="18"/>
              </w:rPr>
              <w:fldChar w:fldCharType="begin">
                <w:ffData>
                  <w:name w:val="Check2"/>
                  <w:enabled/>
                  <w:calcOnExit w:val="0"/>
                  <w:checkBox>
                    <w:sizeAuto/>
                    <w:default w:val="0"/>
                  </w:checkBox>
                </w:ffData>
              </w:fldChar>
            </w:r>
            <w:r w:rsidRPr="007A4835">
              <w:rPr>
                <w:rFonts w:ascii="Arial" w:hAnsi="Arial" w:cs="Arial"/>
                <w:b/>
                <w:sz w:val="18"/>
                <w:szCs w:val="18"/>
              </w:rPr>
              <w:instrText xml:space="preserve"> FORMCHECKBOX </w:instrText>
            </w:r>
            <w:r w:rsidR="004E7703">
              <w:rPr>
                <w:rFonts w:ascii="Arial" w:hAnsi="Arial" w:cs="Arial"/>
                <w:b/>
                <w:sz w:val="18"/>
                <w:szCs w:val="18"/>
              </w:rPr>
            </w:r>
            <w:r w:rsidR="004E7703">
              <w:rPr>
                <w:rFonts w:ascii="Arial" w:hAnsi="Arial" w:cs="Arial"/>
                <w:b/>
                <w:sz w:val="18"/>
                <w:szCs w:val="18"/>
              </w:rPr>
              <w:fldChar w:fldCharType="separate"/>
            </w:r>
            <w:r w:rsidRPr="007A4835">
              <w:rPr>
                <w:rFonts w:ascii="Arial" w:hAnsi="Arial" w:cs="Arial"/>
                <w:b/>
                <w:sz w:val="18"/>
                <w:szCs w:val="18"/>
              </w:rPr>
              <w:fldChar w:fldCharType="end"/>
            </w:r>
            <w:r w:rsidRPr="007A4835">
              <w:rPr>
                <w:rFonts w:ascii="Arial" w:hAnsi="Arial" w:cs="Arial"/>
                <w:b/>
                <w:sz w:val="18"/>
                <w:szCs w:val="18"/>
              </w:rPr>
              <w:t xml:space="preserve"> No</w:t>
            </w:r>
          </w:p>
        </w:tc>
      </w:tr>
      <w:tr w:rsidR="007A4835" w:rsidRPr="007A4835" w14:paraId="74537BF6" w14:textId="77777777" w:rsidTr="00907032">
        <w:tc>
          <w:tcPr>
            <w:tcW w:w="2515" w:type="dxa"/>
            <w:vAlign w:val="center"/>
          </w:tcPr>
          <w:p w14:paraId="532259E2" w14:textId="77777777" w:rsidR="007A4835" w:rsidRPr="007A4835" w:rsidRDefault="007A4835" w:rsidP="00C44BF9">
            <w:pPr>
              <w:spacing w:before="40" w:after="40"/>
              <w:rPr>
                <w:rFonts w:ascii="Arial" w:hAnsi="Arial" w:cs="Arial"/>
                <w:sz w:val="18"/>
                <w:szCs w:val="18"/>
              </w:rPr>
            </w:pPr>
            <w:r w:rsidRPr="007A4835">
              <w:rPr>
                <w:rFonts w:ascii="Arial" w:hAnsi="Arial" w:cs="Arial"/>
                <w:b/>
                <w:sz w:val="18"/>
                <w:szCs w:val="18"/>
              </w:rPr>
              <w:t>Previous Employer</w:t>
            </w:r>
          </w:p>
        </w:tc>
        <w:tc>
          <w:tcPr>
            <w:tcW w:w="7740" w:type="dxa"/>
            <w:gridSpan w:val="3"/>
            <w:vAlign w:val="center"/>
          </w:tcPr>
          <w:p w14:paraId="67DF15C8" w14:textId="77777777" w:rsidR="007A4835" w:rsidRPr="007A4835" w:rsidRDefault="007A4835" w:rsidP="00C44BF9">
            <w:pPr>
              <w:spacing w:before="40" w:after="40"/>
              <w:rPr>
                <w:rFonts w:ascii="Arial" w:hAnsi="Arial" w:cs="Arial"/>
                <w:sz w:val="18"/>
                <w:szCs w:val="18"/>
              </w:rPr>
            </w:pPr>
            <w:r w:rsidRPr="007A4835">
              <w:rPr>
                <w:rFonts w:ascii="Arial" w:hAnsi="Arial" w:cs="Arial"/>
                <w:sz w:val="18"/>
                <w:szCs w:val="18"/>
              </w:rPr>
              <w:fldChar w:fldCharType="begin">
                <w:ffData>
                  <w:name w:val="Text11"/>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7A4835" w:rsidRPr="007A4835" w14:paraId="6868FBDD" w14:textId="77777777" w:rsidTr="00907032">
        <w:tc>
          <w:tcPr>
            <w:tcW w:w="2515" w:type="dxa"/>
            <w:vAlign w:val="center"/>
          </w:tcPr>
          <w:p w14:paraId="41C77232" w14:textId="77777777" w:rsidR="007A4835" w:rsidRPr="007A4835" w:rsidRDefault="007A4835" w:rsidP="00C44BF9">
            <w:pPr>
              <w:spacing w:before="40" w:after="40"/>
              <w:rPr>
                <w:rFonts w:ascii="Arial" w:hAnsi="Arial" w:cs="Arial"/>
                <w:sz w:val="18"/>
                <w:szCs w:val="18"/>
              </w:rPr>
            </w:pPr>
            <w:r w:rsidRPr="007A4835">
              <w:rPr>
                <w:rFonts w:ascii="Arial" w:hAnsi="Arial" w:cs="Arial"/>
                <w:sz w:val="18"/>
                <w:szCs w:val="18"/>
              </w:rPr>
              <w:t>Address, City, State, Zip</w:t>
            </w:r>
          </w:p>
        </w:tc>
        <w:tc>
          <w:tcPr>
            <w:tcW w:w="7740" w:type="dxa"/>
            <w:gridSpan w:val="3"/>
            <w:vAlign w:val="center"/>
          </w:tcPr>
          <w:p w14:paraId="1B74BC50" w14:textId="77777777" w:rsidR="007A4835" w:rsidRPr="007A4835" w:rsidRDefault="007A4835" w:rsidP="00C44BF9">
            <w:pPr>
              <w:spacing w:before="40" w:after="40"/>
              <w:rPr>
                <w:rFonts w:ascii="Arial" w:hAnsi="Arial" w:cs="Arial"/>
                <w:sz w:val="18"/>
                <w:szCs w:val="18"/>
              </w:rPr>
            </w:pPr>
            <w:r w:rsidRPr="007A4835">
              <w:rPr>
                <w:rFonts w:ascii="Arial" w:hAnsi="Arial" w:cs="Arial"/>
                <w:sz w:val="18"/>
                <w:szCs w:val="18"/>
              </w:rPr>
              <w:fldChar w:fldCharType="begin">
                <w:ffData>
                  <w:name w:val="Text12"/>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7A4835" w:rsidRPr="007A4835" w14:paraId="4436BE9B" w14:textId="77777777" w:rsidTr="00907032">
        <w:tc>
          <w:tcPr>
            <w:tcW w:w="2515" w:type="dxa"/>
            <w:vAlign w:val="center"/>
          </w:tcPr>
          <w:p w14:paraId="1E932CF9" w14:textId="77777777" w:rsidR="007A4835" w:rsidRPr="007A4835" w:rsidRDefault="007A4835" w:rsidP="00C44BF9">
            <w:pPr>
              <w:spacing w:before="40" w:after="40"/>
              <w:rPr>
                <w:rFonts w:ascii="Arial" w:hAnsi="Arial" w:cs="Arial"/>
                <w:sz w:val="18"/>
                <w:szCs w:val="18"/>
              </w:rPr>
            </w:pPr>
            <w:r w:rsidRPr="007A4835">
              <w:rPr>
                <w:rFonts w:ascii="Arial" w:hAnsi="Arial" w:cs="Arial"/>
                <w:sz w:val="18"/>
                <w:szCs w:val="18"/>
              </w:rPr>
              <w:t>Telephone</w:t>
            </w:r>
          </w:p>
        </w:tc>
        <w:tc>
          <w:tcPr>
            <w:tcW w:w="2319" w:type="dxa"/>
            <w:vAlign w:val="center"/>
          </w:tcPr>
          <w:p w14:paraId="0F30FE36" w14:textId="77777777" w:rsidR="007A4835" w:rsidRPr="007A4835" w:rsidRDefault="007A4835" w:rsidP="00C44BF9">
            <w:pPr>
              <w:spacing w:before="40" w:after="40"/>
              <w:rPr>
                <w:rFonts w:ascii="Arial" w:hAnsi="Arial" w:cs="Arial"/>
                <w:sz w:val="18"/>
                <w:szCs w:val="18"/>
              </w:rPr>
            </w:pPr>
            <w:r w:rsidRPr="007A4835">
              <w:rPr>
                <w:rFonts w:ascii="Arial" w:hAnsi="Arial" w:cs="Arial"/>
                <w:sz w:val="18"/>
                <w:szCs w:val="18"/>
              </w:rPr>
              <w:fldChar w:fldCharType="begin">
                <w:ffData>
                  <w:name w:val="Text13"/>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c>
          <w:tcPr>
            <w:tcW w:w="2019" w:type="dxa"/>
            <w:vAlign w:val="center"/>
          </w:tcPr>
          <w:p w14:paraId="65952878" w14:textId="77777777" w:rsidR="007A4835" w:rsidRPr="007A4835" w:rsidRDefault="007A4835" w:rsidP="00C44BF9">
            <w:pPr>
              <w:spacing w:before="40" w:after="40"/>
              <w:rPr>
                <w:rFonts w:ascii="Arial" w:hAnsi="Arial" w:cs="Arial"/>
                <w:sz w:val="18"/>
                <w:szCs w:val="18"/>
              </w:rPr>
            </w:pPr>
            <w:r w:rsidRPr="007A4835">
              <w:rPr>
                <w:rFonts w:ascii="Arial" w:hAnsi="Arial" w:cs="Arial"/>
                <w:sz w:val="18"/>
                <w:szCs w:val="18"/>
              </w:rPr>
              <w:t>Website</w:t>
            </w:r>
          </w:p>
        </w:tc>
        <w:tc>
          <w:tcPr>
            <w:tcW w:w="3402" w:type="dxa"/>
            <w:vAlign w:val="center"/>
          </w:tcPr>
          <w:p w14:paraId="263E6F0B" w14:textId="77777777" w:rsidR="007A4835" w:rsidRPr="007A4835" w:rsidRDefault="007A4835" w:rsidP="00C44BF9">
            <w:pPr>
              <w:spacing w:before="40" w:after="40"/>
              <w:rPr>
                <w:rFonts w:ascii="Arial" w:hAnsi="Arial" w:cs="Arial"/>
                <w:sz w:val="18"/>
                <w:szCs w:val="18"/>
              </w:rPr>
            </w:pPr>
            <w:r w:rsidRPr="007A4835">
              <w:rPr>
                <w:rFonts w:ascii="Arial" w:hAnsi="Arial" w:cs="Arial"/>
                <w:sz w:val="18"/>
                <w:szCs w:val="18"/>
              </w:rPr>
              <w:fldChar w:fldCharType="begin">
                <w:ffData>
                  <w:name w:val="Text15"/>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7A4835" w:rsidRPr="007A4835" w14:paraId="11FDD8AC" w14:textId="77777777" w:rsidTr="00907032">
        <w:tc>
          <w:tcPr>
            <w:tcW w:w="2515" w:type="dxa"/>
            <w:vAlign w:val="center"/>
          </w:tcPr>
          <w:p w14:paraId="033B1056" w14:textId="77777777" w:rsidR="007A4835" w:rsidRPr="007A4835" w:rsidRDefault="007A4835" w:rsidP="00C44BF9">
            <w:pPr>
              <w:spacing w:before="40" w:after="40"/>
              <w:rPr>
                <w:rFonts w:ascii="Arial" w:hAnsi="Arial" w:cs="Arial"/>
                <w:sz w:val="18"/>
                <w:szCs w:val="18"/>
              </w:rPr>
            </w:pPr>
            <w:r w:rsidRPr="007A4835">
              <w:rPr>
                <w:rFonts w:ascii="Arial" w:hAnsi="Arial" w:cs="Arial"/>
                <w:sz w:val="18"/>
                <w:szCs w:val="18"/>
              </w:rPr>
              <w:t>Supervisor’s Name</w:t>
            </w:r>
          </w:p>
        </w:tc>
        <w:tc>
          <w:tcPr>
            <w:tcW w:w="2319" w:type="dxa"/>
            <w:vAlign w:val="center"/>
          </w:tcPr>
          <w:p w14:paraId="0BEE666C" w14:textId="77777777" w:rsidR="007A4835" w:rsidRPr="007A4835" w:rsidRDefault="007A4835" w:rsidP="00C44BF9">
            <w:pPr>
              <w:spacing w:before="40" w:after="40"/>
              <w:rPr>
                <w:rFonts w:ascii="Arial" w:hAnsi="Arial" w:cs="Arial"/>
                <w:sz w:val="18"/>
                <w:szCs w:val="18"/>
              </w:rPr>
            </w:pPr>
            <w:r w:rsidRPr="007A4835">
              <w:rPr>
                <w:rFonts w:ascii="Arial" w:hAnsi="Arial" w:cs="Arial"/>
                <w:sz w:val="18"/>
                <w:szCs w:val="18"/>
              </w:rPr>
              <w:fldChar w:fldCharType="begin">
                <w:ffData>
                  <w:name w:val="Text14"/>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c>
          <w:tcPr>
            <w:tcW w:w="2019" w:type="dxa"/>
            <w:vAlign w:val="center"/>
          </w:tcPr>
          <w:p w14:paraId="53DBF309" w14:textId="77777777" w:rsidR="007A4835" w:rsidRPr="007A4835" w:rsidRDefault="007A4835" w:rsidP="00C44BF9">
            <w:pPr>
              <w:spacing w:before="40" w:after="40"/>
              <w:rPr>
                <w:rFonts w:ascii="Arial" w:hAnsi="Arial" w:cs="Arial"/>
                <w:sz w:val="18"/>
                <w:szCs w:val="18"/>
              </w:rPr>
            </w:pPr>
            <w:r w:rsidRPr="007A4835">
              <w:rPr>
                <w:rFonts w:ascii="Arial" w:hAnsi="Arial" w:cs="Arial"/>
                <w:sz w:val="18"/>
                <w:szCs w:val="18"/>
              </w:rPr>
              <w:t>Supervisor’s Title</w:t>
            </w:r>
          </w:p>
        </w:tc>
        <w:tc>
          <w:tcPr>
            <w:tcW w:w="3402" w:type="dxa"/>
            <w:vAlign w:val="center"/>
          </w:tcPr>
          <w:p w14:paraId="38077AC6" w14:textId="77777777" w:rsidR="007A4835" w:rsidRPr="007A4835" w:rsidRDefault="007A4835" w:rsidP="00C44BF9">
            <w:pPr>
              <w:spacing w:before="40" w:after="40"/>
              <w:rPr>
                <w:rFonts w:ascii="Arial" w:hAnsi="Arial" w:cs="Arial"/>
                <w:sz w:val="18"/>
                <w:szCs w:val="18"/>
              </w:rPr>
            </w:pPr>
            <w:r w:rsidRPr="007A4835">
              <w:rPr>
                <w:rFonts w:ascii="Arial" w:hAnsi="Arial" w:cs="Arial"/>
                <w:sz w:val="18"/>
                <w:szCs w:val="18"/>
              </w:rPr>
              <w:fldChar w:fldCharType="begin">
                <w:ffData>
                  <w:name w:val="Text15"/>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7A4835" w:rsidRPr="007A4835" w14:paraId="3BA71CE2" w14:textId="77777777" w:rsidTr="00907032">
        <w:tc>
          <w:tcPr>
            <w:tcW w:w="2515" w:type="dxa"/>
            <w:vAlign w:val="center"/>
          </w:tcPr>
          <w:p w14:paraId="526DF0AF" w14:textId="77777777" w:rsidR="007A4835" w:rsidRPr="007A4835" w:rsidRDefault="007A4835" w:rsidP="00C44BF9">
            <w:pPr>
              <w:spacing w:before="40" w:after="40"/>
              <w:rPr>
                <w:rFonts w:ascii="Arial" w:hAnsi="Arial" w:cs="Arial"/>
                <w:sz w:val="18"/>
                <w:szCs w:val="18"/>
              </w:rPr>
            </w:pPr>
            <w:r w:rsidRPr="007A4835">
              <w:rPr>
                <w:rFonts w:ascii="Arial" w:hAnsi="Arial" w:cs="Arial"/>
                <w:sz w:val="18"/>
                <w:szCs w:val="18"/>
              </w:rPr>
              <w:t>Position Title</w:t>
            </w:r>
          </w:p>
        </w:tc>
        <w:tc>
          <w:tcPr>
            <w:tcW w:w="7740" w:type="dxa"/>
            <w:gridSpan w:val="3"/>
            <w:vAlign w:val="center"/>
          </w:tcPr>
          <w:p w14:paraId="5EB75E3C" w14:textId="77777777" w:rsidR="007A4835" w:rsidRPr="007A4835" w:rsidRDefault="007A4835" w:rsidP="00C44BF9">
            <w:pPr>
              <w:spacing w:before="40" w:after="40"/>
              <w:rPr>
                <w:rFonts w:ascii="Arial" w:hAnsi="Arial" w:cs="Arial"/>
                <w:sz w:val="18"/>
                <w:szCs w:val="18"/>
              </w:rPr>
            </w:pPr>
            <w:r w:rsidRPr="007A4835">
              <w:rPr>
                <w:rFonts w:ascii="Arial" w:hAnsi="Arial" w:cs="Arial"/>
                <w:sz w:val="18"/>
                <w:szCs w:val="18"/>
              </w:rPr>
              <w:fldChar w:fldCharType="begin">
                <w:ffData>
                  <w:name w:val="Text16"/>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7A4835" w:rsidRPr="007A4835" w14:paraId="6F958064" w14:textId="77777777" w:rsidTr="00907032">
        <w:tc>
          <w:tcPr>
            <w:tcW w:w="2515" w:type="dxa"/>
            <w:vAlign w:val="center"/>
          </w:tcPr>
          <w:p w14:paraId="150BD1F6" w14:textId="77777777" w:rsidR="007A4835" w:rsidRPr="007A4835" w:rsidRDefault="007A4835" w:rsidP="00C44BF9">
            <w:pPr>
              <w:spacing w:before="40" w:after="40"/>
              <w:rPr>
                <w:rFonts w:ascii="Arial" w:hAnsi="Arial" w:cs="Arial"/>
                <w:sz w:val="18"/>
                <w:szCs w:val="18"/>
              </w:rPr>
            </w:pPr>
            <w:r w:rsidRPr="007A4835">
              <w:rPr>
                <w:rFonts w:ascii="Arial" w:hAnsi="Arial" w:cs="Arial"/>
                <w:sz w:val="18"/>
                <w:szCs w:val="18"/>
              </w:rPr>
              <w:t>Start Date</w:t>
            </w:r>
          </w:p>
        </w:tc>
        <w:tc>
          <w:tcPr>
            <w:tcW w:w="2319" w:type="dxa"/>
            <w:vAlign w:val="center"/>
          </w:tcPr>
          <w:p w14:paraId="01828544" w14:textId="77777777" w:rsidR="007A4835" w:rsidRPr="007A4835" w:rsidRDefault="007A4835" w:rsidP="00C44BF9">
            <w:pPr>
              <w:spacing w:before="40" w:after="40"/>
              <w:rPr>
                <w:rFonts w:ascii="Arial" w:hAnsi="Arial" w:cs="Arial"/>
                <w:sz w:val="18"/>
                <w:szCs w:val="18"/>
              </w:rPr>
            </w:pPr>
            <w:r w:rsidRPr="007A4835">
              <w:rPr>
                <w:rFonts w:ascii="Arial" w:hAnsi="Arial" w:cs="Arial"/>
                <w:sz w:val="18"/>
                <w:szCs w:val="18"/>
              </w:rPr>
              <w:fldChar w:fldCharType="begin">
                <w:ffData>
                  <w:name w:val="Text17"/>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c>
          <w:tcPr>
            <w:tcW w:w="2019" w:type="dxa"/>
            <w:vAlign w:val="center"/>
          </w:tcPr>
          <w:p w14:paraId="073F2C57" w14:textId="77777777" w:rsidR="007A4835" w:rsidRPr="007A4835" w:rsidRDefault="007A4835" w:rsidP="00C44BF9">
            <w:pPr>
              <w:spacing w:before="40" w:after="40"/>
              <w:rPr>
                <w:rFonts w:ascii="Arial" w:hAnsi="Arial" w:cs="Arial"/>
                <w:sz w:val="18"/>
                <w:szCs w:val="18"/>
              </w:rPr>
            </w:pPr>
            <w:r w:rsidRPr="007A4835">
              <w:rPr>
                <w:rFonts w:ascii="Arial" w:hAnsi="Arial" w:cs="Arial"/>
                <w:sz w:val="18"/>
                <w:szCs w:val="18"/>
              </w:rPr>
              <w:t>End Date</w:t>
            </w:r>
          </w:p>
        </w:tc>
        <w:tc>
          <w:tcPr>
            <w:tcW w:w="3402" w:type="dxa"/>
            <w:vAlign w:val="center"/>
          </w:tcPr>
          <w:p w14:paraId="1D94C6A6" w14:textId="77777777" w:rsidR="007A4835" w:rsidRPr="007A4835" w:rsidRDefault="007A4835" w:rsidP="00C44BF9">
            <w:pPr>
              <w:spacing w:before="40" w:after="40"/>
              <w:rPr>
                <w:rFonts w:ascii="Arial" w:hAnsi="Arial" w:cs="Arial"/>
                <w:sz w:val="18"/>
                <w:szCs w:val="18"/>
              </w:rPr>
            </w:pPr>
            <w:r w:rsidRPr="007A4835">
              <w:rPr>
                <w:rFonts w:ascii="Arial" w:hAnsi="Arial" w:cs="Arial"/>
                <w:sz w:val="18"/>
                <w:szCs w:val="18"/>
              </w:rPr>
              <w:fldChar w:fldCharType="begin">
                <w:ffData>
                  <w:name w:val="Text18"/>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7A4835" w:rsidRPr="007A4835" w14:paraId="2C52A8B1" w14:textId="77777777" w:rsidTr="00907032">
        <w:tc>
          <w:tcPr>
            <w:tcW w:w="2515" w:type="dxa"/>
            <w:vAlign w:val="center"/>
          </w:tcPr>
          <w:p w14:paraId="556B79B8" w14:textId="77777777" w:rsidR="007A4835" w:rsidRPr="007A4835" w:rsidRDefault="007A4835" w:rsidP="00C44BF9">
            <w:pPr>
              <w:spacing w:before="40" w:after="40"/>
              <w:rPr>
                <w:rFonts w:ascii="Arial" w:hAnsi="Arial" w:cs="Arial"/>
                <w:sz w:val="18"/>
                <w:szCs w:val="18"/>
              </w:rPr>
            </w:pPr>
            <w:r w:rsidRPr="007A4835">
              <w:rPr>
                <w:rFonts w:ascii="Arial" w:hAnsi="Arial" w:cs="Arial"/>
                <w:sz w:val="18"/>
                <w:szCs w:val="18"/>
              </w:rPr>
              <w:t>Reason for Leaving</w:t>
            </w:r>
          </w:p>
        </w:tc>
        <w:tc>
          <w:tcPr>
            <w:tcW w:w="7740" w:type="dxa"/>
            <w:gridSpan w:val="3"/>
            <w:vAlign w:val="center"/>
          </w:tcPr>
          <w:p w14:paraId="172973F8" w14:textId="77777777" w:rsidR="007A4835" w:rsidRPr="007A4835" w:rsidRDefault="007A4835" w:rsidP="00C44BF9">
            <w:pPr>
              <w:spacing w:before="40" w:after="40"/>
              <w:rPr>
                <w:rFonts w:ascii="Arial" w:hAnsi="Arial" w:cs="Arial"/>
                <w:sz w:val="18"/>
                <w:szCs w:val="18"/>
              </w:rPr>
            </w:pPr>
            <w:r w:rsidRPr="007A4835">
              <w:rPr>
                <w:rFonts w:ascii="Arial" w:hAnsi="Arial" w:cs="Arial"/>
                <w:sz w:val="18"/>
                <w:szCs w:val="18"/>
              </w:rPr>
              <w:fldChar w:fldCharType="begin">
                <w:ffData>
                  <w:name w:val="Text19"/>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7A4835" w:rsidRPr="007A4835" w14:paraId="7617BD9A" w14:textId="77777777" w:rsidTr="00907032">
        <w:tc>
          <w:tcPr>
            <w:tcW w:w="2515" w:type="dxa"/>
            <w:vAlign w:val="center"/>
          </w:tcPr>
          <w:p w14:paraId="7A1E5F98" w14:textId="77777777" w:rsidR="007A4835" w:rsidRPr="007A4835" w:rsidRDefault="007A4835" w:rsidP="00C44BF9">
            <w:pPr>
              <w:spacing w:before="40" w:after="40"/>
              <w:rPr>
                <w:rFonts w:ascii="Arial" w:hAnsi="Arial" w:cs="Arial"/>
                <w:sz w:val="18"/>
                <w:szCs w:val="18"/>
              </w:rPr>
            </w:pPr>
            <w:r w:rsidRPr="007A4835">
              <w:rPr>
                <w:rFonts w:ascii="Arial" w:hAnsi="Arial" w:cs="Arial"/>
                <w:sz w:val="18"/>
                <w:szCs w:val="18"/>
              </w:rPr>
              <w:t>Describe What Value You Added to this Company</w:t>
            </w:r>
          </w:p>
        </w:tc>
        <w:tc>
          <w:tcPr>
            <w:tcW w:w="7740" w:type="dxa"/>
            <w:gridSpan w:val="3"/>
            <w:vAlign w:val="center"/>
          </w:tcPr>
          <w:p w14:paraId="7A464D7D" w14:textId="77777777" w:rsidR="007A4835" w:rsidRPr="007A4835" w:rsidRDefault="007A4835" w:rsidP="00C44BF9">
            <w:pPr>
              <w:spacing w:before="40" w:after="40"/>
              <w:rPr>
                <w:rFonts w:ascii="Arial" w:hAnsi="Arial" w:cs="Arial"/>
                <w:sz w:val="18"/>
                <w:szCs w:val="18"/>
              </w:rPr>
            </w:pPr>
            <w:r w:rsidRPr="007A4835">
              <w:rPr>
                <w:rFonts w:ascii="Arial" w:hAnsi="Arial" w:cs="Arial"/>
                <w:sz w:val="18"/>
                <w:szCs w:val="18"/>
              </w:rPr>
              <w:fldChar w:fldCharType="begin">
                <w:ffData>
                  <w:name w:val="Text20"/>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7A4835" w:rsidRPr="007A4835" w14:paraId="11F0C7F9" w14:textId="77777777" w:rsidTr="00907032">
        <w:tc>
          <w:tcPr>
            <w:tcW w:w="10255" w:type="dxa"/>
            <w:gridSpan w:val="4"/>
            <w:vAlign w:val="center"/>
          </w:tcPr>
          <w:p w14:paraId="07D1AD44" w14:textId="77777777" w:rsidR="007A4835" w:rsidRPr="007A4835" w:rsidRDefault="007A4835" w:rsidP="00C44BF9">
            <w:pPr>
              <w:spacing w:before="40" w:after="40"/>
              <w:rPr>
                <w:rFonts w:ascii="Arial" w:hAnsi="Arial" w:cs="Arial"/>
                <w:b/>
                <w:sz w:val="18"/>
                <w:szCs w:val="18"/>
              </w:rPr>
            </w:pPr>
            <w:r w:rsidRPr="007A4835">
              <w:rPr>
                <w:rFonts w:ascii="Arial" w:hAnsi="Arial" w:cs="Arial"/>
                <w:sz w:val="18"/>
                <w:szCs w:val="18"/>
              </w:rPr>
              <w:t xml:space="preserve">May we contact this employer?   </w:t>
            </w:r>
            <w:r w:rsidRPr="007A4835">
              <w:rPr>
                <w:rFonts w:ascii="Arial" w:hAnsi="Arial" w:cs="Arial"/>
                <w:b/>
                <w:sz w:val="18"/>
                <w:szCs w:val="18"/>
              </w:rPr>
              <w:fldChar w:fldCharType="begin">
                <w:ffData>
                  <w:name w:val="Check1"/>
                  <w:enabled/>
                  <w:calcOnExit w:val="0"/>
                  <w:checkBox>
                    <w:sizeAuto/>
                    <w:default w:val="0"/>
                  </w:checkBox>
                </w:ffData>
              </w:fldChar>
            </w:r>
            <w:r w:rsidRPr="007A4835">
              <w:rPr>
                <w:rFonts w:ascii="Arial" w:hAnsi="Arial" w:cs="Arial"/>
                <w:b/>
                <w:sz w:val="18"/>
                <w:szCs w:val="18"/>
              </w:rPr>
              <w:instrText xml:space="preserve"> FORMCHECKBOX </w:instrText>
            </w:r>
            <w:r w:rsidR="004E7703">
              <w:rPr>
                <w:rFonts w:ascii="Arial" w:hAnsi="Arial" w:cs="Arial"/>
                <w:b/>
                <w:sz w:val="18"/>
                <w:szCs w:val="18"/>
              </w:rPr>
            </w:r>
            <w:r w:rsidR="004E7703">
              <w:rPr>
                <w:rFonts w:ascii="Arial" w:hAnsi="Arial" w:cs="Arial"/>
                <w:b/>
                <w:sz w:val="18"/>
                <w:szCs w:val="18"/>
              </w:rPr>
              <w:fldChar w:fldCharType="separate"/>
            </w:r>
            <w:r w:rsidRPr="007A4835">
              <w:rPr>
                <w:rFonts w:ascii="Arial" w:hAnsi="Arial" w:cs="Arial"/>
                <w:b/>
                <w:sz w:val="18"/>
                <w:szCs w:val="18"/>
              </w:rPr>
              <w:fldChar w:fldCharType="end"/>
            </w:r>
            <w:r w:rsidRPr="007A4835">
              <w:rPr>
                <w:rFonts w:ascii="Arial" w:hAnsi="Arial" w:cs="Arial"/>
                <w:b/>
                <w:sz w:val="18"/>
                <w:szCs w:val="18"/>
              </w:rPr>
              <w:t xml:space="preserve"> Yes        </w:t>
            </w:r>
            <w:r w:rsidRPr="007A4835">
              <w:rPr>
                <w:rFonts w:ascii="Arial" w:hAnsi="Arial" w:cs="Arial"/>
                <w:b/>
                <w:sz w:val="18"/>
                <w:szCs w:val="18"/>
              </w:rPr>
              <w:fldChar w:fldCharType="begin">
                <w:ffData>
                  <w:name w:val="Check2"/>
                  <w:enabled/>
                  <w:calcOnExit w:val="0"/>
                  <w:checkBox>
                    <w:sizeAuto/>
                    <w:default w:val="0"/>
                  </w:checkBox>
                </w:ffData>
              </w:fldChar>
            </w:r>
            <w:r w:rsidRPr="007A4835">
              <w:rPr>
                <w:rFonts w:ascii="Arial" w:hAnsi="Arial" w:cs="Arial"/>
                <w:b/>
                <w:sz w:val="18"/>
                <w:szCs w:val="18"/>
              </w:rPr>
              <w:instrText xml:space="preserve"> FORMCHECKBOX </w:instrText>
            </w:r>
            <w:r w:rsidR="004E7703">
              <w:rPr>
                <w:rFonts w:ascii="Arial" w:hAnsi="Arial" w:cs="Arial"/>
                <w:b/>
                <w:sz w:val="18"/>
                <w:szCs w:val="18"/>
              </w:rPr>
            </w:r>
            <w:r w:rsidR="004E7703">
              <w:rPr>
                <w:rFonts w:ascii="Arial" w:hAnsi="Arial" w:cs="Arial"/>
                <w:b/>
                <w:sz w:val="18"/>
                <w:szCs w:val="18"/>
              </w:rPr>
              <w:fldChar w:fldCharType="separate"/>
            </w:r>
            <w:r w:rsidRPr="007A4835">
              <w:rPr>
                <w:rFonts w:ascii="Arial" w:hAnsi="Arial" w:cs="Arial"/>
                <w:b/>
                <w:sz w:val="18"/>
                <w:szCs w:val="18"/>
              </w:rPr>
              <w:fldChar w:fldCharType="end"/>
            </w:r>
            <w:r w:rsidRPr="007A4835">
              <w:rPr>
                <w:rFonts w:ascii="Arial" w:hAnsi="Arial" w:cs="Arial"/>
                <w:b/>
                <w:sz w:val="18"/>
                <w:szCs w:val="18"/>
              </w:rPr>
              <w:t xml:space="preserve"> No</w:t>
            </w:r>
          </w:p>
        </w:tc>
      </w:tr>
      <w:tr w:rsidR="007A4835" w:rsidRPr="007A4835" w14:paraId="3383FAB3" w14:textId="77777777" w:rsidTr="00C611C2">
        <w:tc>
          <w:tcPr>
            <w:tcW w:w="2515" w:type="dxa"/>
            <w:vAlign w:val="center"/>
          </w:tcPr>
          <w:p w14:paraId="5D344CC2" w14:textId="77777777" w:rsidR="007A4835" w:rsidRPr="007A4835" w:rsidRDefault="007A4835" w:rsidP="00C44BF9">
            <w:pPr>
              <w:spacing w:before="40" w:after="40"/>
              <w:rPr>
                <w:rFonts w:ascii="Arial" w:hAnsi="Arial" w:cs="Arial"/>
                <w:sz w:val="18"/>
                <w:szCs w:val="18"/>
              </w:rPr>
            </w:pPr>
            <w:r w:rsidRPr="007A4835">
              <w:rPr>
                <w:rFonts w:ascii="Arial" w:hAnsi="Arial" w:cs="Arial"/>
                <w:b/>
                <w:sz w:val="18"/>
                <w:szCs w:val="18"/>
              </w:rPr>
              <w:t>Previous Employer</w:t>
            </w:r>
          </w:p>
        </w:tc>
        <w:tc>
          <w:tcPr>
            <w:tcW w:w="7740" w:type="dxa"/>
            <w:gridSpan w:val="3"/>
            <w:vAlign w:val="center"/>
          </w:tcPr>
          <w:p w14:paraId="3A719C3F" w14:textId="77777777" w:rsidR="007A4835" w:rsidRPr="007A4835" w:rsidRDefault="007A4835" w:rsidP="00C44BF9">
            <w:pPr>
              <w:spacing w:before="40" w:after="40"/>
              <w:rPr>
                <w:rFonts w:ascii="Arial" w:hAnsi="Arial" w:cs="Arial"/>
                <w:sz w:val="18"/>
                <w:szCs w:val="18"/>
              </w:rPr>
            </w:pPr>
            <w:r w:rsidRPr="007A4835">
              <w:rPr>
                <w:rFonts w:ascii="Arial" w:hAnsi="Arial" w:cs="Arial"/>
                <w:sz w:val="18"/>
                <w:szCs w:val="18"/>
              </w:rPr>
              <w:fldChar w:fldCharType="begin">
                <w:ffData>
                  <w:name w:val="Text11"/>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7A4835" w:rsidRPr="007A4835" w14:paraId="329CF7FB" w14:textId="77777777" w:rsidTr="00C611C2">
        <w:tc>
          <w:tcPr>
            <w:tcW w:w="2515" w:type="dxa"/>
            <w:vAlign w:val="center"/>
          </w:tcPr>
          <w:p w14:paraId="69356863" w14:textId="77777777" w:rsidR="007A4835" w:rsidRPr="007A4835" w:rsidRDefault="007A4835" w:rsidP="00C44BF9">
            <w:pPr>
              <w:spacing w:before="40" w:after="40"/>
              <w:rPr>
                <w:rFonts w:ascii="Arial" w:hAnsi="Arial" w:cs="Arial"/>
                <w:sz w:val="18"/>
                <w:szCs w:val="18"/>
              </w:rPr>
            </w:pPr>
            <w:r w:rsidRPr="007A4835">
              <w:rPr>
                <w:rFonts w:ascii="Arial" w:hAnsi="Arial" w:cs="Arial"/>
                <w:sz w:val="18"/>
                <w:szCs w:val="18"/>
              </w:rPr>
              <w:t>Address, City, State, Zip</w:t>
            </w:r>
          </w:p>
        </w:tc>
        <w:tc>
          <w:tcPr>
            <w:tcW w:w="7740" w:type="dxa"/>
            <w:gridSpan w:val="3"/>
            <w:vAlign w:val="center"/>
          </w:tcPr>
          <w:p w14:paraId="40F2831E" w14:textId="77777777" w:rsidR="007A4835" w:rsidRPr="007A4835" w:rsidRDefault="007A4835" w:rsidP="00C44BF9">
            <w:pPr>
              <w:spacing w:before="40" w:after="40"/>
              <w:rPr>
                <w:rFonts w:ascii="Arial" w:hAnsi="Arial" w:cs="Arial"/>
                <w:sz w:val="18"/>
                <w:szCs w:val="18"/>
              </w:rPr>
            </w:pPr>
            <w:r w:rsidRPr="007A4835">
              <w:rPr>
                <w:rFonts w:ascii="Arial" w:hAnsi="Arial" w:cs="Arial"/>
                <w:sz w:val="18"/>
                <w:szCs w:val="18"/>
              </w:rPr>
              <w:fldChar w:fldCharType="begin">
                <w:ffData>
                  <w:name w:val="Text12"/>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7A4835" w:rsidRPr="007A4835" w14:paraId="041B72B1" w14:textId="77777777" w:rsidTr="00C611C2">
        <w:tc>
          <w:tcPr>
            <w:tcW w:w="2515" w:type="dxa"/>
            <w:vAlign w:val="center"/>
          </w:tcPr>
          <w:p w14:paraId="4AE2291B" w14:textId="77777777" w:rsidR="007A4835" w:rsidRPr="007A4835" w:rsidRDefault="007A4835" w:rsidP="00C44BF9">
            <w:pPr>
              <w:spacing w:before="40" w:after="40"/>
              <w:rPr>
                <w:rFonts w:ascii="Arial" w:hAnsi="Arial" w:cs="Arial"/>
                <w:sz w:val="18"/>
                <w:szCs w:val="18"/>
              </w:rPr>
            </w:pPr>
            <w:r w:rsidRPr="007A4835">
              <w:rPr>
                <w:rFonts w:ascii="Arial" w:hAnsi="Arial" w:cs="Arial"/>
                <w:sz w:val="18"/>
                <w:szCs w:val="18"/>
              </w:rPr>
              <w:t>Telephone</w:t>
            </w:r>
          </w:p>
        </w:tc>
        <w:tc>
          <w:tcPr>
            <w:tcW w:w="2319" w:type="dxa"/>
            <w:vAlign w:val="center"/>
          </w:tcPr>
          <w:p w14:paraId="614FD13D" w14:textId="77777777" w:rsidR="007A4835" w:rsidRPr="007A4835" w:rsidRDefault="007A4835" w:rsidP="00C44BF9">
            <w:pPr>
              <w:spacing w:before="40" w:after="40"/>
              <w:rPr>
                <w:rFonts w:ascii="Arial" w:hAnsi="Arial" w:cs="Arial"/>
                <w:sz w:val="18"/>
                <w:szCs w:val="18"/>
              </w:rPr>
            </w:pPr>
            <w:r w:rsidRPr="007A4835">
              <w:rPr>
                <w:rFonts w:ascii="Arial" w:hAnsi="Arial" w:cs="Arial"/>
                <w:sz w:val="18"/>
                <w:szCs w:val="18"/>
              </w:rPr>
              <w:fldChar w:fldCharType="begin">
                <w:ffData>
                  <w:name w:val="Text13"/>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c>
          <w:tcPr>
            <w:tcW w:w="2019" w:type="dxa"/>
            <w:vAlign w:val="center"/>
          </w:tcPr>
          <w:p w14:paraId="4E1B0898" w14:textId="77777777" w:rsidR="007A4835" w:rsidRPr="007A4835" w:rsidRDefault="007A4835" w:rsidP="00C44BF9">
            <w:pPr>
              <w:spacing w:before="40" w:after="40"/>
              <w:rPr>
                <w:rFonts w:ascii="Arial" w:hAnsi="Arial" w:cs="Arial"/>
                <w:sz w:val="18"/>
                <w:szCs w:val="18"/>
              </w:rPr>
            </w:pPr>
            <w:r w:rsidRPr="007A4835">
              <w:rPr>
                <w:rFonts w:ascii="Arial" w:hAnsi="Arial" w:cs="Arial"/>
                <w:sz w:val="18"/>
                <w:szCs w:val="18"/>
              </w:rPr>
              <w:t>Website</w:t>
            </w:r>
          </w:p>
        </w:tc>
        <w:tc>
          <w:tcPr>
            <w:tcW w:w="3402" w:type="dxa"/>
            <w:vAlign w:val="center"/>
          </w:tcPr>
          <w:p w14:paraId="7E259D96" w14:textId="77777777" w:rsidR="007A4835" w:rsidRPr="007A4835" w:rsidRDefault="007A4835" w:rsidP="00C44BF9">
            <w:pPr>
              <w:spacing w:before="40" w:after="40"/>
              <w:rPr>
                <w:rFonts w:ascii="Arial" w:hAnsi="Arial" w:cs="Arial"/>
                <w:sz w:val="18"/>
                <w:szCs w:val="18"/>
              </w:rPr>
            </w:pPr>
            <w:r w:rsidRPr="007A4835">
              <w:rPr>
                <w:rFonts w:ascii="Arial" w:hAnsi="Arial" w:cs="Arial"/>
                <w:sz w:val="18"/>
                <w:szCs w:val="18"/>
              </w:rPr>
              <w:fldChar w:fldCharType="begin">
                <w:ffData>
                  <w:name w:val="Text15"/>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7A4835" w:rsidRPr="007A4835" w14:paraId="61DA4508" w14:textId="77777777" w:rsidTr="00C611C2">
        <w:tc>
          <w:tcPr>
            <w:tcW w:w="2515" w:type="dxa"/>
            <w:vAlign w:val="center"/>
          </w:tcPr>
          <w:p w14:paraId="2C0B92B2" w14:textId="77777777" w:rsidR="007A4835" w:rsidRPr="007A4835" w:rsidRDefault="007A4835" w:rsidP="00C44BF9">
            <w:pPr>
              <w:spacing w:before="40" w:after="40"/>
              <w:rPr>
                <w:rFonts w:ascii="Arial" w:hAnsi="Arial" w:cs="Arial"/>
                <w:sz w:val="18"/>
                <w:szCs w:val="18"/>
              </w:rPr>
            </w:pPr>
            <w:r w:rsidRPr="007A4835">
              <w:rPr>
                <w:rFonts w:ascii="Arial" w:hAnsi="Arial" w:cs="Arial"/>
                <w:sz w:val="18"/>
                <w:szCs w:val="18"/>
              </w:rPr>
              <w:t>Supervisor’s Name</w:t>
            </w:r>
          </w:p>
        </w:tc>
        <w:tc>
          <w:tcPr>
            <w:tcW w:w="2319" w:type="dxa"/>
            <w:vAlign w:val="center"/>
          </w:tcPr>
          <w:p w14:paraId="53077873" w14:textId="77777777" w:rsidR="007A4835" w:rsidRPr="007A4835" w:rsidRDefault="007A4835" w:rsidP="00C44BF9">
            <w:pPr>
              <w:spacing w:before="40" w:after="40"/>
              <w:rPr>
                <w:rFonts w:ascii="Arial" w:hAnsi="Arial" w:cs="Arial"/>
                <w:sz w:val="18"/>
                <w:szCs w:val="18"/>
              </w:rPr>
            </w:pPr>
            <w:r w:rsidRPr="007A4835">
              <w:rPr>
                <w:rFonts w:ascii="Arial" w:hAnsi="Arial" w:cs="Arial"/>
                <w:sz w:val="18"/>
                <w:szCs w:val="18"/>
              </w:rPr>
              <w:fldChar w:fldCharType="begin">
                <w:ffData>
                  <w:name w:val="Text14"/>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c>
          <w:tcPr>
            <w:tcW w:w="2019" w:type="dxa"/>
            <w:vAlign w:val="center"/>
          </w:tcPr>
          <w:p w14:paraId="60A4C00C" w14:textId="77777777" w:rsidR="007A4835" w:rsidRPr="007A4835" w:rsidRDefault="007A4835" w:rsidP="00C44BF9">
            <w:pPr>
              <w:spacing w:before="40" w:after="40"/>
              <w:rPr>
                <w:rFonts w:ascii="Arial" w:hAnsi="Arial" w:cs="Arial"/>
                <w:sz w:val="18"/>
                <w:szCs w:val="18"/>
              </w:rPr>
            </w:pPr>
            <w:r w:rsidRPr="007A4835">
              <w:rPr>
                <w:rFonts w:ascii="Arial" w:hAnsi="Arial" w:cs="Arial"/>
                <w:sz w:val="18"/>
                <w:szCs w:val="18"/>
              </w:rPr>
              <w:t>Supervisor’s Title</w:t>
            </w:r>
          </w:p>
        </w:tc>
        <w:tc>
          <w:tcPr>
            <w:tcW w:w="3402" w:type="dxa"/>
            <w:vAlign w:val="center"/>
          </w:tcPr>
          <w:p w14:paraId="2B687842" w14:textId="77777777" w:rsidR="007A4835" w:rsidRPr="007A4835" w:rsidRDefault="007A4835" w:rsidP="00C44BF9">
            <w:pPr>
              <w:spacing w:before="40" w:after="40"/>
              <w:rPr>
                <w:rFonts w:ascii="Arial" w:hAnsi="Arial" w:cs="Arial"/>
                <w:sz w:val="18"/>
                <w:szCs w:val="18"/>
              </w:rPr>
            </w:pPr>
            <w:r w:rsidRPr="007A4835">
              <w:rPr>
                <w:rFonts w:ascii="Arial" w:hAnsi="Arial" w:cs="Arial"/>
                <w:sz w:val="18"/>
                <w:szCs w:val="18"/>
              </w:rPr>
              <w:fldChar w:fldCharType="begin">
                <w:ffData>
                  <w:name w:val="Text15"/>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7A4835" w:rsidRPr="007A4835" w14:paraId="76F90342" w14:textId="77777777" w:rsidTr="00C611C2">
        <w:tc>
          <w:tcPr>
            <w:tcW w:w="2515" w:type="dxa"/>
            <w:vAlign w:val="center"/>
          </w:tcPr>
          <w:p w14:paraId="0D972192" w14:textId="77777777" w:rsidR="007A4835" w:rsidRPr="007A4835" w:rsidRDefault="007A4835" w:rsidP="00C44BF9">
            <w:pPr>
              <w:spacing w:before="40" w:after="40"/>
              <w:rPr>
                <w:rFonts w:ascii="Arial" w:hAnsi="Arial" w:cs="Arial"/>
                <w:sz w:val="18"/>
                <w:szCs w:val="18"/>
              </w:rPr>
            </w:pPr>
            <w:r w:rsidRPr="007A4835">
              <w:rPr>
                <w:rFonts w:ascii="Arial" w:hAnsi="Arial" w:cs="Arial"/>
                <w:sz w:val="18"/>
                <w:szCs w:val="18"/>
              </w:rPr>
              <w:t>Position Title</w:t>
            </w:r>
          </w:p>
        </w:tc>
        <w:tc>
          <w:tcPr>
            <w:tcW w:w="7740" w:type="dxa"/>
            <w:gridSpan w:val="3"/>
            <w:vAlign w:val="center"/>
          </w:tcPr>
          <w:p w14:paraId="79EF9376" w14:textId="77777777" w:rsidR="007A4835" w:rsidRPr="007A4835" w:rsidRDefault="007A4835" w:rsidP="00C44BF9">
            <w:pPr>
              <w:spacing w:before="40" w:after="40"/>
              <w:rPr>
                <w:rFonts w:ascii="Arial" w:hAnsi="Arial" w:cs="Arial"/>
                <w:sz w:val="18"/>
                <w:szCs w:val="18"/>
              </w:rPr>
            </w:pPr>
            <w:r w:rsidRPr="007A4835">
              <w:rPr>
                <w:rFonts w:ascii="Arial" w:hAnsi="Arial" w:cs="Arial"/>
                <w:sz w:val="18"/>
                <w:szCs w:val="18"/>
              </w:rPr>
              <w:fldChar w:fldCharType="begin">
                <w:ffData>
                  <w:name w:val="Text16"/>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7A4835" w:rsidRPr="007A4835" w14:paraId="076F525C" w14:textId="77777777" w:rsidTr="00C611C2">
        <w:tc>
          <w:tcPr>
            <w:tcW w:w="2515" w:type="dxa"/>
            <w:vAlign w:val="center"/>
          </w:tcPr>
          <w:p w14:paraId="49FF02AC" w14:textId="77777777" w:rsidR="007A4835" w:rsidRPr="007A4835" w:rsidRDefault="007A4835" w:rsidP="00C44BF9">
            <w:pPr>
              <w:spacing w:before="40" w:after="40"/>
              <w:rPr>
                <w:rFonts w:ascii="Arial" w:hAnsi="Arial" w:cs="Arial"/>
                <w:sz w:val="18"/>
                <w:szCs w:val="18"/>
              </w:rPr>
            </w:pPr>
            <w:r w:rsidRPr="007A4835">
              <w:rPr>
                <w:rFonts w:ascii="Arial" w:hAnsi="Arial" w:cs="Arial"/>
                <w:sz w:val="18"/>
                <w:szCs w:val="18"/>
              </w:rPr>
              <w:t>Start Date</w:t>
            </w:r>
          </w:p>
        </w:tc>
        <w:tc>
          <w:tcPr>
            <w:tcW w:w="2319" w:type="dxa"/>
            <w:vAlign w:val="center"/>
          </w:tcPr>
          <w:p w14:paraId="57165886" w14:textId="77777777" w:rsidR="007A4835" w:rsidRPr="007A4835" w:rsidRDefault="007A4835" w:rsidP="00C44BF9">
            <w:pPr>
              <w:spacing w:before="40" w:after="40"/>
              <w:rPr>
                <w:rFonts w:ascii="Arial" w:hAnsi="Arial" w:cs="Arial"/>
                <w:sz w:val="18"/>
                <w:szCs w:val="18"/>
              </w:rPr>
            </w:pPr>
            <w:r w:rsidRPr="007A4835">
              <w:rPr>
                <w:rFonts w:ascii="Arial" w:hAnsi="Arial" w:cs="Arial"/>
                <w:sz w:val="18"/>
                <w:szCs w:val="18"/>
              </w:rPr>
              <w:fldChar w:fldCharType="begin">
                <w:ffData>
                  <w:name w:val="Text17"/>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c>
          <w:tcPr>
            <w:tcW w:w="2019" w:type="dxa"/>
            <w:vAlign w:val="center"/>
          </w:tcPr>
          <w:p w14:paraId="0F4EF6EE" w14:textId="77777777" w:rsidR="007A4835" w:rsidRPr="007A4835" w:rsidRDefault="007A4835" w:rsidP="00C44BF9">
            <w:pPr>
              <w:spacing w:before="40" w:after="40"/>
              <w:rPr>
                <w:rFonts w:ascii="Arial" w:hAnsi="Arial" w:cs="Arial"/>
                <w:sz w:val="18"/>
                <w:szCs w:val="18"/>
              </w:rPr>
            </w:pPr>
            <w:r w:rsidRPr="007A4835">
              <w:rPr>
                <w:rFonts w:ascii="Arial" w:hAnsi="Arial" w:cs="Arial"/>
                <w:sz w:val="18"/>
                <w:szCs w:val="18"/>
              </w:rPr>
              <w:t>End Date</w:t>
            </w:r>
          </w:p>
        </w:tc>
        <w:tc>
          <w:tcPr>
            <w:tcW w:w="3402" w:type="dxa"/>
            <w:vAlign w:val="center"/>
          </w:tcPr>
          <w:p w14:paraId="6363D1AA" w14:textId="77777777" w:rsidR="007A4835" w:rsidRPr="007A4835" w:rsidRDefault="007A4835" w:rsidP="00C44BF9">
            <w:pPr>
              <w:spacing w:before="40" w:after="40"/>
              <w:rPr>
                <w:rFonts w:ascii="Arial" w:hAnsi="Arial" w:cs="Arial"/>
                <w:sz w:val="18"/>
                <w:szCs w:val="18"/>
              </w:rPr>
            </w:pPr>
            <w:r w:rsidRPr="007A4835">
              <w:rPr>
                <w:rFonts w:ascii="Arial" w:hAnsi="Arial" w:cs="Arial"/>
                <w:sz w:val="18"/>
                <w:szCs w:val="18"/>
              </w:rPr>
              <w:fldChar w:fldCharType="begin">
                <w:ffData>
                  <w:name w:val="Text18"/>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7A4835" w:rsidRPr="007A4835" w14:paraId="5D9246A5" w14:textId="77777777" w:rsidTr="00C611C2">
        <w:tc>
          <w:tcPr>
            <w:tcW w:w="2515" w:type="dxa"/>
            <w:vAlign w:val="center"/>
          </w:tcPr>
          <w:p w14:paraId="54B7409A" w14:textId="77777777" w:rsidR="007A4835" w:rsidRPr="007A4835" w:rsidRDefault="007A4835" w:rsidP="00C44BF9">
            <w:pPr>
              <w:spacing w:before="40" w:after="40"/>
              <w:rPr>
                <w:rFonts w:ascii="Arial" w:hAnsi="Arial" w:cs="Arial"/>
                <w:sz w:val="18"/>
                <w:szCs w:val="18"/>
              </w:rPr>
            </w:pPr>
            <w:r w:rsidRPr="007A4835">
              <w:rPr>
                <w:rFonts w:ascii="Arial" w:hAnsi="Arial" w:cs="Arial"/>
                <w:sz w:val="18"/>
                <w:szCs w:val="18"/>
              </w:rPr>
              <w:t>Reason for Leaving</w:t>
            </w:r>
          </w:p>
        </w:tc>
        <w:tc>
          <w:tcPr>
            <w:tcW w:w="7740" w:type="dxa"/>
            <w:gridSpan w:val="3"/>
            <w:vAlign w:val="center"/>
          </w:tcPr>
          <w:p w14:paraId="15364218" w14:textId="77777777" w:rsidR="007A4835" w:rsidRPr="007A4835" w:rsidRDefault="007A4835" w:rsidP="00C44BF9">
            <w:pPr>
              <w:spacing w:before="40" w:after="40"/>
              <w:rPr>
                <w:rFonts w:ascii="Arial" w:hAnsi="Arial" w:cs="Arial"/>
                <w:sz w:val="18"/>
                <w:szCs w:val="18"/>
              </w:rPr>
            </w:pPr>
            <w:r w:rsidRPr="007A4835">
              <w:rPr>
                <w:rFonts w:ascii="Arial" w:hAnsi="Arial" w:cs="Arial"/>
                <w:sz w:val="18"/>
                <w:szCs w:val="18"/>
              </w:rPr>
              <w:fldChar w:fldCharType="begin">
                <w:ffData>
                  <w:name w:val="Text19"/>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7A4835" w:rsidRPr="007A4835" w14:paraId="37DF8BCB" w14:textId="77777777" w:rsidTr="00C611C2">
        <w:tc>
          <w:tcPr>
            <w:tcW w:w="2515" w:type="dxa"/>
            <w:vAlign w:val="center"/>
          </w:tcPr>
          <w:p w14:paraId="4FACFD0F" w14:textId="77777777" w:rsidR="007A4835" w:rsidRPr="007A4835" w:rsidRDefault="007A4835" w:rsidP="00C44BF9">
            <w:pPr>
              <w:spacing w:before="40" w:after="40"/>
              <w:rPr>
                <w:rFonts w:ascii="Arial" w:hAnsi="Arial" w:cs="Arial"/>
                <w:sz w:val="18"/>
                <w:szCs w:val="18"/>
              </w:rPr>
            </w:pPr>
            <w:r w:rsidRPr="007A4835">
              <w:rPr>
                <w:rFonts w:ascii="Arial" w:hAnsi="Arial" w:cs="Arial"/>
                <w:sz w:val="18"/>
                <w:szCs w:val="18"/>
              </w:rPr>
              <w:t>Describe What Value You Added to this Company</w:t>
            </w:r>
          </w:p>
        </w:tc>
        <w:tc>
          <w:tcPr>
            <w:tcW w:w="7740" w:type="dxa"/>
            <w:gridSpan w:val="3"/>
            <w:vAlign w:val="center"/>
          </w:tcPr>
          <w:p w14:paraId="3A750F7A" w14:textId="77777777" w:rsidR="007A4835" w:rsidRPr="007A4835" w:rsidRDefault="007A4835" w:rsidP="00C44BF9">
            <w:pPr>
              <w:spacing w:before="40" w:after="40"/>
              <w:rPr>
                <w:rFonts w:ascii="Arial" w:hAnsi="Arial" w:cs="Arial"/>
                <w:sz w:val="18"/>
                <w:szCs w:val="18"/>
              </w:rPr>
            </w:pPr>
            <w:r w:rsidRPr="007A4835">
              <w:rPr>
                <w:rFonts w:ascii="Arial" w:hAnsi="Arial" w:cs="Arial"/>
                <w:sz w:val="18"/>
                <w:szCs w:val="18"/>
              </w:rPr>
              <w:fldChar w:fldCharType="begin">
                <w:ffData>
                  <w:name w:val="Text20"/>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7A4835" w:rsidRPr="007A4835" w14:paraId="03B53ABD" w14:textId="77777777" w:rsidTr="00C611C2">
        <w:tc>
          <w:tcPr>
            <w:tcW w:w="10255" w:type="dxa"/>
            <w:gridSpan w:val="4"/>
            <w:vAlign w:val="center"/>
          </w:tcPr>
          <w:p w14:paraId="1602C7BC" w14:textId="77777777" w:rsidR="007A4835" w:rsidRPr="007A4835" w:rsidRDefault="007A4835" w:rsidP="00C44BF9">
            <w:pPr>
              <w:spacing w:before="40" w:after="40"/>
              <w:rPr>
                <w:rFonts w:ascii="Arial" w:hAnsi="Arial" w:cs="Arial"/>
                <w:sz w:val="18"/>
                <w:szCs w:val="18"/>
              </w:rPr>
            </w:pPr>
            <w:r w:rsidRPr="007A4835">
              <w:rPr>
                <w:rFonts w:ascii="Arial" w:hAnsi="Arial" w:cs="Arial"/>
                <w:sz w:val="18"/>
                <w:szCs w:val="18"/>
              </w:rPr>
              <w:t xml:space="preserve">May we contact this employer?   </w:t>
            </w:r>
            <w:r w:rsidRPr="007A4835">
              <w:rPr>
                <w:rFonts w:ascii="Arial" w:hAnsi="Arial" w:cs="Arial"/>
                <w:b/>
                <w:sz w:val="18"/>
                <w:szCs w:val="18"/>
              </w:rPr>
              <w:fldChar w:fldCharType="begin">
                <w:ffData>
                  <w:name w:val="Check1"/>
                  <w:enabled/>
                  <w:calcOnExit w:val="0"/>
                  <w:checkBox>
                    <w:sizeAuto/>
                    <w:default w:val="0"/>
                  </w:checkBox>
                </w:ffData>
              </w:fldChar>
            </w:r>
            <w:r w:rsidRPr="007A4835">
              <w:rPr>
                <w:rFonts w:ascii="Arial" w:hAnsi="Arial" w:cs="Arial"/>
                <w:b/>
                <w:sz w:val="18"/>
                <w:szCs w:val="18"/>
              </w:rPr>
              <w:instrText xml:space="preserve"> FORMCHECKBOX </w:instrText>
            </w:r>
            <w:r w:rsidR="004E7703">
              <w:rPr>
                <w:rFonts w:ascii="Arial" w:hAnsi="Arial" w:cs="Arial"/>
                <w:b/>
                <w:sz w:val="18"/>
                <w:szCs w:val="18"/>
              </w:rPr>
            </w:r>
            <w:r w:rsidR="004E7703">
              <w:rPr>
                <w:rFonts w:ascii="Arial" w:hAnsi="Arial" w:cs="Arial"/>
                <w:b/>
                <w:sz w:val="18"/>
                <w:szCs w:val="18"/>
              </w:rPr>
              <w:fldChar w:fldCharType="separate"/>
            </w:r>
            <w:r w:rsidRPr="007A4835">
              <w:rPr>
                <w:rFonts w:ascii="Arial" w:hAnsi="Arial" w:cs="Arial"/>
                <w:b/>
                <w:sz w:val="18"/>
                <w:szCs w:val="18"/>
              </w:rPr>
              <w:fldChar w:fldCharType="end"/>
            </w:r>
            <w:r w:rsidRPr="007A4835">
              <w:rPr>
                <w:rFonts w:ascii="Arial" w:hAnsi="Arial" w:cs="Arial"/>
                <w:b/>
                <w:sz w:val="18"/>
                <w:szCs w:val="18"/>
              </w:rPr>
              <w:t xml:space="preserve"> Yes        </w:t>
            </w:r>
            <w:r w:rsidRPr="007A4835">
              <w:rPr>
                <w:rFonts w:ascii="Arial" w:hAnsi="Arial" w:cs="Arial"/>
                <w:b/>
                <w:sz w:val="18"/>
                <w:szCs w:val="18"/>
              </w:rPr>
              <w:fldChar w:fldCharType="begin">
                <w:ffData>
                  <w:name w:val="Check2"/>
                  <w:enabled/>
                  <w:calcOnExit w:val="0"/>
                  <w:checkBox>
                    <w:sizeAuto/>
                    <w:default w:val="0"/>
                  </w:checkBox>
                </w:ffData>
              </w:fldChar>
            </w:r>
            <w:r w:rsidRPr="007A4835">
              <w:rPr>
                <w:rFonts w:ascii="Arial" w:hAnsi="Arial" w:cs="Arial"/>
                <w:b/>
                <w:sz w:val="18"/>
                <w:szCs w:val="18"/>
              </w:rPr>
              <w:instrText xml:space="preserve"> FORMCHECKBOX </w:instrText>
            </w:r>
            <w:r w:rsidR="004E7703">
              <w:rPr>
                <w:rFonts w:ascii="Arial" w:hAnsi="Arial" w:cs="Arial"/>
                <w:b/>
                <w:sz w:val="18"/>
                <w:szCs w:val="18"/>
              </w:rPr>
            </w:r>
            <w:r w:rsidR="004E7703">
              <w:rPr>
                <w:rFonts w:ascii="Arial" w:hAnsi="Arial" w:cs="Arial"/>
                <w:b/>
                <w:sz w:val="18"/>
                <w:szCs w:val="18"/>
              </w:rPr>
              <w:fldChar w:fldCharType="separate"/>
            </w:r>
            <w:r w:rsidRPr="007A4835">
              <w:rPr>
                <w:rFonts w:ascii="Arial" w:hAnsi="Arial" w:cs="Arial"/>
                <w:b/>
                <w:sz w:val="18"/>
                <w:szCs w:val="18"/>
              </w:rPr>
              <w:fldChar w:fldCharType="end"/>
            </w:r>
            <w:r w:rsidRPr="007A4835">
              <w:rPr>
                <w:rFonts w:ascii="Arial" w:hAnsi="Arial" w:cs="Arial"/>
                <w:b/>
                <w:sz w:val="18"/>
                <w:szCs w:val="18"/>
              </w:rPr>
              <w:t xml:space="preserve"> No</w:t>
            </w:r>
          </w:p>
        </w:tc>
      </w:tr>
    </w:tbl>
    <w:p w14:paraId="5A9B040E" w14:textId="77777777" w:rsidR="00F74982" w:rsidRDefault="00F74982" w:rsidP="00BB7823">
      <w:pPr>
        <w:tabs>
          <w:tab w:val="right" w:pos="9680"/>
        </w:tabs>
        <w:spacing w:before="240" w:after="60"/>
        <w:rPr>
          <w:rFonts w:ascii="Arial" w:hAnsi="Arial" w:cs="Arial"/>
          <w:b/>
          <w:szCs w:val="18"/>
        </w:rPr>
      </w:pPr>
    </w:p>
    <w:p w14:paraId="07F76B0D" w14:textId="77777777" w:rsidR="00F74982" w:rsidRDefault="00F74982">
      <w:pPr>
        <w:rPr>
          <w:rFonts w:ascii="Arial" w:hAnsi="Arial" w:cs="Arial"/>
          <w:b/>
          <w:szCs w:val="18"/>
        </w:rPr>
      </w:pPr>
      <w:r>
        <w:rPr>
          <w:rFonts w:ascii="Arial" w:hAnsi="Arial" w:cs="Arial"/>
          <w:b/>
          <w:szCs w:val="18"/>
        </w:rPr>
        <w:br w:type="page"/>
      </w:r>
    </w:p>
    <w:p w14:paraId="39D27CA8" w14:textId="77777777" w:rsidR="00BB7823" w:rsidRPr="00907032" w:rsidRDefault="00BB7823" w:rsidP="00BB7823">
      <w:pPr>
        <w:tabs>
          <w:tab w:val="right" w:pos="9680"/>
        </w:tabs>
        <w:spacing w:before="240" w:after="60"/>
        <w:rPr>
          <w:rFonts w:ascii="Arial" w:hAnsi="Arial" w:cs="Arial"/>
          <w:szCs w:val="18"/>
        </w:rPr>
      </w:pPr>
      <w:r w:rsidRPr="00907032">
        <w:rPr>
          <w:rFonts w:ascii="Arial" w:hAnsi="Arial" w:cs="Arial"/>
          <w:b/>
          <w:szCs w:val="18"/>
        </w:rPr>
        <w:lastRenderedPageBreak/>
        <w:t>EDUCATION</w:t>
      </w:r>
    </w:p>
    <w:tbl>
      <w:tblPr>
        <w:tblStyle w:val="TableGrid"/>
        <w:tblW w:w="1025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170"/>
        <w:gridCol w:w="2880"/>
        <w:gridCol w:w="2700"/>
        <w:gridCol w:w="1170"/>
        <w:gridCol w:w="1335"/>
      </w:tblGrid>
      <w:tr w:rsidR="0048666C" w:rsidRPr="007A4835" w14:paraId="3D38ADA1" w14:textId="77777777" w:rsidTr="00FA0E89">
        <w:trPr>
          <w:jc w:val="center"/>
        </w:trPr>
        <w:tc>
          <w:tcPr>
            <w:tcW w:w="5050" w:type="dxa"/>
            <w:gridSpan w:val="2"/>
            <w:vAlign w:val="center"/>
          </w:tcPr>
          <w:p w14:paraId="5B0515F1" w14:textId="77777777" w:rsidR="0048666C" w:rsidRPr="00907032" w:rsidRDefault="00907032" w:rsidP="00C611C2">
            <w:pPr>
              <w:spacing w:before="40" w:after="40"/>
              <w:jc w:val="center"/>
              <w:rPr>
                <w:rFonts w:ascii="Arial" w:hAnsi="Arial" w:cs="Arial"/>
                <w:sz w:val="16"/>
                <w:szCs w:val="18"/>
              </w:rPr>
            </w:pPr>
            <w:r>
              <w:rPr>
                <w:rFonts w:ascii="Arial" w:hAnsi="Arial" w:cs="Arial"/>
                <w:b/>
                <w:sz w:val="16"/>
                <w:szCs w:val="18"/>
              </w:rPr>
              <w:t>NAME &amp; LOCATION OF SCHOOL</w:t>
            </w:r>
          </w:p>
        </w:tc>
        <w:tc>
          <w:tcPr>
            <w:tcW w:w="2700" w:type="dxa"/>
            <w:vAlign w:val="center"/>
          </w:tcPr>
          <w:p w14:paraId="6D27A161" w14:textId="77777777" w:rsidR="0048666C" w:rsidRPr="00907032" w:rsidRDefault="0048666C" w:rsidP="00C611C2">
            <w:pPr>
              <w:spacing w:before="40" w:after="40"/>
              <w:jc w:val="center"/>
              <w:rPr>
                <w:rFonts w:ascii="Arial" w:hAnsi="Arial" w:cs="Arial"/>
                <w:b/>
                <w:sz w:val="16"/>
                <w:szCs w:val="18"/>
              </w:rPr>
            </w:pPr>
            <w:r w:rsidRPr="00907032">
              <w:rPr>
                <w:rFonts w:ascii="Arial" w:hAnsi="Arial" w:cs="Arial"/>
                <w:b/>
                <w:sz w:val="16"/>
                <w:szCs w:val="18"/>
              </w:rPr>
              <w:t>COURSE OF STUDY</w:t>
            </w:r>
          </w:p>
        </w:tc>
        <w:tc>
          <w:tcPr>
            <w:tcW w:w="1170" w:type="dxa"/>
            <w:vAlign w:val="center"/>
          </w:tcPr>
          <w:p w14:paraId="2466F67C" w14:textId="77777777" w:rsidR="0048666C" w:rsidRPr="00907032" w:rsidRDefault="0048666C" w:rsidP="00C611C2">
            <w:pPr>
              <w:spacing w:before="40" w:after="40"/>
              <w:jc w:val="center"/>
              <w:rPr>
                <w:rFonts w:ascii="Arial" w:hAnsi="Arial" w:cs="Arial"/>
                <w:b/>
                <w:sz w:val="16"/>
                <w:szCs w:val="18"/>
              </w:rPr>
            </w:pPr>
            <w:r w:rsidRPr="00907032">
              <w:rPr>
                <w:rFonts w:ascii="Arial" w:hAnsi="Arial" w:cs="Arial"/>
                <w:b/>
                <w:sz w:val="16"/>
                <w:szCs w:val="18"/>
              </w:rPr>
              <w:t>TOTAL YEARS OF STUDY</w:t>
            </w:r>
          </w:p>
        </w:tc>
        <w:tc>
          <w:tcPr>
            <w:tcW w:w="1335" w:type="dxa"/>
            <w:vAlign w:val="center"/>
          </w:tcPr>
          <w:p w14:paraId="1D0AAA6C" w14:textId="77777777" w:rsidR="0048666C" w:rsidRPr="00907032" w:rsidRDefault="0048666C" w:rsidP="00C611C2">
            <w:pPr>
              <w:spacing w:before="40" w:after="40"/>
              <w:jc w:val="center"/>
              <w:rPr>
                <w:rFonts w:ascii="Arial" w:hAnsi="Arial" w:cs="Arial"/>
                <w:b/>
                <w:sz w:val="16"/>
                <w:szCs w:val="18"/>
              </w:rPr>
            </w:pPr>
            <w:r w:rsidRPr="00907032">
              <w:rPr>
                <w:rFonts w:ascii="Arial" w:hAnsi="Arial" w:cs="Arial"/>
                <w:b/>
                <w:sz w:val="16"/>
                <w:szCs w:val="18"/>
              </w:rPr>
              <w:t>DEGREE / DIPLOMA</w:t>
            </w:r>
          </w:p>
        </w:tc>
      </w:tr>
      <w:tr w:rsidR="0048666C" w:rsidRPr="007A4835" w14:paraId="6BA8BA70" w14:textId="77777777" w:rsidTr="00FA0E89">
        <w:trPr>
          <w:jc w:val="center"/>
        </w:trPr>
        <w:tc>
          <w:tcPr>
            <w:tcW w:w="2170" w:type="dxa"/>
            <w:vAlign w:val="center"/>
          </w:tcPr>
          <w:p w14:paraId="4269BC66" w14:textId="77777777" w:rsidR="0048666C" w:rsidRPr="007A4835" w:rsidRDefault="0048666C" w:rsidP="00C611C2">
            <w:pPr>
              <w:spacing w:before="40" w:after="40"/>
              <w:rPr>
                <w:rFonts w:ascii="Arial" w:hAnsi="Arial" w:cs="Arial"/>
                <w:sz w:val="18"/>
                <w:szCs w:val="18"/>
              </w:rPr>
            </w:pPr>
            <w:r w:rsidRPr="007A4835">
              <w:rPr>
                <w:rFonts w:ascii="Arial" w:hAnsi="Arial" w:cs="Arial"/>
                <w:sz w:val="18"/>
                <w:szCs w:val="18"/>
              </w:rPr>
              <w:t>High School</w:t>
            </w:r>
          </w:p>
        </w:tc>
        <w:tc>
          <w:tcPr>
            <w:tcW w:w="2880" w:type="dxa"/>
            <w:vAlign w:val="center"/>
          </w:tcPr>
          <w:p w14:paraId="6D6D76C2" w14:textId="77777777" w:rsidR="0048666C" w:rsidRPr="007A4835" w:rsidRDefault="0048666C" w:rsidP="00C611C2">
            <w:pPr>
              <w:spacing w:before="40" w:after="40"/>
              <w:rPr>
                <w:rFonts w:ascii="Arial" w:hAnsi="Arial" w:cs="Arial"/>
                <w:sz w:val="18"/>
                <w:szCs w:val="18"/>
              </w:rPr>
            </w:pPr>
            <w:r w:rsidRPr="007A4835">
              <w:rPr>
                <w:rFonts w:ascii="Arial" w:hAnsi="Arial" w:cs="Arial"/>
                <w:sz w:val="18"/>
                <w:szCs w:val="18"/>
              </w:rPr>
              <w:fldChar w:fldCharType="begin">
                <w:ffData>
                  <w:name w:val="Text21"/>
                  <w:enabled/>
                  <w:calcOnExit w:val="0"/>
                  <w:textInput/>
                </w:ffData>
              </w:fldChar>
            </w:r>
            <w:bookmarkStart w:id="29" w:name="Text21"/>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bookmarkEnd w:id="29"/>
          </w:p>
        </w:tc>
        <w:tc>
          <w:tcPr>
            <w:tcW w:w="2700" w:type="dxa"/>
            <w:vAlign w:val="center"/>
          </w:tcPr>
          <w:p w14:paraId="1B71EB49" w14:textId="77777777" w:rsidR="0048666C" w:rsidRPr="007A4835" w:rsidRDefault="007D778B" w:rsidP="00C611C2">
            <w:pPr>
              <w:spacing w:before="40" w:after="40"/>
              <w:rPr>
                <w:rFonts w:ascii="Arial" w:hAnsi="Arial" w:cs="Arial"/>
                <w:sz w:val="18"/>
                <w:szCs w:val="18"/>
              </w:rPr>
            </w:pPr>
            <w:r w:rsidRPr="007A4835">
              <w:rPr>
                <w:rFonts w:ascii="Arial" w:hAnsi="Arial" w:cs="Arial"/>
                <w:sz w:val="18"/>
                <w:szCs w:val="18"/>
              </w:rPr>
              <w:fldChar w:fldCharType="begin">
                <w:ffData>
                  <w:name w:val="Text22"/>
                  <w:enabled/>
                  <w:calcOnExit w:val="0"/>
                  <w:textInput/>
                </w:ffData>
              </w:fldChar>
            </w:r>
            <w:bookmarkStart w:id="30" w:name="Text22"/>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bookmarkEnd w:id="30"/>
          </w:p>
        </w:tc>
        <w:tc>
          <w:tcPr>
            <w:tcW w:w="1170" w:type="dxa"/>
            <w:vAlign w:val="center"/>
          </w:tcPr>
          <w:p w14:paraId="7C5C1E44" w14:textId="77777777" w:rsidR="0048666C" w:rsidRPr="007A4835" w:rsidRDefault="007D778B" w:rsidP="00C611C2">
            <w:pPr>
              <w:spacing w:before="40" w:after="40"/>
              <w:jc w:val="center"/>
              <w:rPr>
                <w:rFonts w:ascii="Arial" w:hAnsi="Arial" w:cs="Arial"/>
                <w:sz w:val="18"/>
                <w:szCs w:val="18"/>
              </w:rPr>
            </w:pPr>
            <w:r w:rsidRPr="007A4835">
              <w:rPr>
                <w:rFonts w:ascii="Arial" w:hAnsi="Arial" w:cs="Arial"/>
                <w:sz w:val="18"/>
                <w:szCs w:val="18"/>
              </w:rPr>
              <w:fldChar w:fldCharType="begin">
                <w:ffData>
                  <w:name w:val="Text23"/>
                  <w:enabled/>
                  <w:calcOnExit w:val="0"/>
                  <w:textInput/>
                </w:ffData>
              </w:fldChar>
            </w:r>
            <w:bookmarkStart w:id="31" w:name="Text23"/>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bookmarkEnd w:id="31"/>
          </w:p>
        </w:tc>
        <w:tc>
          <w:tcPr>
            <w:tcW w:w="1335" w:type="dxa"/>
            <w:vAlign w:val="center"/>
          </w:tcPr>
          <w:p w14:paraId="7502133B" w14:textId="77777777" w:rsidR="0048666C" w:rsidRPr="007A4835" w:rsidRDefault="007D778B" w:rsidP="00C611C2">
            <w:pPr>
              <w:spacing w:before="40" w:after="40"/>
              <w:jc w:val="center"/>
              <w:rPr>
                <w:rFonts w:ascii="Arial" w:hAnsi="Arial" w:cs="Arial"/>
                <w:sz w:val="18"/>
                <w:szCs w:val="18"/>
              </w:rPr>
            </w:pPr>
            <w:r w:rsidRPr="007A4835">
              <w:rPr>
                <w:rFonts w:ascii="Arial" w:hAnsi="Arial" w:cs="Arial"/>
                <w:sz w:val="18"/>
                <w:szCs w:val="18"/>
              </w:rPr>
              <w:fldChar w:fldCharType="begin">
                <w:ffData>
                  <w:name w:val="Text24"/>
                  <w:enabled/>
                  <w:calcOnExit w:val="0"/>
                  <w:textInput/>
                </w:ffData>
              </w:fldChar>
            </w:r>
            <w:bookmarkStart w:id="32" w:name="Text24"/>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bookmarkEnd w:id="32"/>
          </w:p>
        </w:tc>
      </w:tr>
      <w:tr w:rsidR="007D778B" w:rsidRPr="007A4835" w14:paraId="1B5E27CB" w14:textId="77777777" w:rsidTr="00FA0E89">
        <w:trPr>
          <w:jc w:val="center"/>
        </w:trPr>
        <w:tc>
          <w:tcPr>
            <w:tcW w:w="2170" w:type="dxa"/>
            <w:vAlign w:val="center"/>
          </w:tcPr>
          <w:p w14:paraId="43054C34" w14:textId="77777777" w:rsidR="007D778B" w:rsidRPr="007A4835" w:rsidRDefault="00907032" w:rsidP="00C611C2">
            <w:pPr>
              <w:spacing w:before="40" w:after="40"/>
              <w:rPr>
                <w:rFonts w:ascii="Arial" w:hAnsi="Arial" w:cs="Arial"/>
                <w:sz w:val="18"/>
                <w:szCs w:val="18"/>
              </w:rPr>
            </w:pPr>
            <w:r>
              <w:rPr>
                <w:rFonts w:ascii="Arial" w:hAnsi="Arial" w:cs="Arial"/>
                <w:sz w:val="18"/>
                <w:szCs w:val="18"/>
              </w:rPr>
              <w:t>Undergraduate School</w:t>
            </w:r>
          </w:p>
        </w:tc>
        <w:tc>
          <w:tcPr>
            <w:tcW w:w="2880" w:type="dxa"/>
            <w:vAlign w:val="center"/>
          </w:tcPr>
          <w:p w14:paraId="3D4947EC" w14:textId="77777777" w:rsidR="007D778B" w:rsidRPr="007A4835" w:rsidRDefault="007D778B" w:rsidP="00C611C2">
            <w:pPr>
              <w:spacing w:before="40" w:after="40"/>
              <w:rPr>
                <w:rFonts w:ascii="Arial" w:hAnsi="Arial" w:cs="Arial"/>
                <w:sz w:val="18"/>
                <w:szCs w:val="18"/>
              </w:rPr>
            </w:pPr>
            <w:r w:rsidRPr="007A4835">
              <w:rPr>
                <w:rFonts w:ascii="Arial" w:hAnsi="Arial" w:cs="Arial"/>
                <w:sz w:val="18"/>
                <w:szCs w:val="18"/>
              </w:rPr>
              <w:fldChar w:fldCharType="begin">
                <w:ffData>
                  <w:name w:val="Text21"/>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c>
          <w:tcPr>
            <w:tcW w:w="2700" w:type="dxa"/>
            <w:vAlign w:val="center"/>
          </w:tcPr>
          <w:p w14:paraId="3F590B31" w14:textId="77777777" w:rsidR="007D778B" w:rsidRPr="007A4835" w:rsidRDefault="007D778B" w:rsidP="00C611C2">
            <w:pPr>
              <w:spacing w:before="40" w:after="40"/>
              <w:rPr>
                <w:rFonts w:ascii="Arial" w:hAnsi="Arial" w:cs="Arial"/>
                <w:sz w:val="18"/>
                <w:szCs w:val="18"/>
              </w:rPr>
            </w:pPr>
            <w:r w:rsidRPr="007A4835">
              <w:rPr>
                <w:rFonts w:ascii="Arial" w:hAnsi="Arial" w:cs="Arial"/>
                <w:sz w:val="18"/>
                <w:szCs w:val="18"/>
              </w:rPr>
              <w:fldChar w:fldCharType="begin">
                <w:ffData>
                  <w:name w:val="Text22"/>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c>
          <w:tcPr>
            <w:tcW w:w="1170" w:type="dxa"/>
            <w:vAlign w:val="center"/>
          </w:tcPr>
          <w:p w14:paraId="560F2433" w14:textId="77777777" w:rsidR="007D778B" w:rsidRPr="007A4835" w:rsidRDefault="007D778B" w:rsidP="00C611C2">
            <w:pPr>
              <w:spacing w:before="40" w:after="40"/>
              <w:jc w:val="center"/>
              <w:rPr>
                <w:rFonts w:ascii="Arial" w:hAnsi="Arial" w:cs="Arial"/>
                <w:sz w:val="18"/>
                <w:szCs w:val="18"/>
              </w:rPr>
            </w:pPr>
            <w:r w:rsidRPr="007A4835">
              <w:rPr>
                <w:rFonts w:ascii="Arial" w:hAnsi="Arial" w:cs="Arial"/>
                <w:sz w:val="18"/>
                <w:szCs w:val="18"/>
              </w:rPr>
              <w:fldChar w:fldCharType="begin">
                <w:ffData>
                  <w:name w:val="Text23"/>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c>
          <w:tcPr>
            <w:tcW w:w="1335" w:type="dxa"/>
            <w:vAlign w:val="center"/>
          </w:tcPr>
          <w:p w14:paraId="1DECAAB8" w14:textId="77777777" w:rsidR="007D778B" w:rsidRPr="007A4835" w:rsidRDefault="007D778B" w:rsidP="00C611C2">
            <w:pPr>
              <w:spacing w:before="40" w:after="40"/>
              <w:jc w:val="center"/>
              <w:rPr>
                <w:rFonts w:ascii="Arial" w:hAnsi="Arial" w:cs="Arial"/>
                <w:sz w:val="18"/>
                <w:szCs w:val="18"/>
              </w:rPr>
            </w:pPr>
            <w:r w:rsidRPr="007A4835">
              <w:rPr>
                <w:rFonts w:ascii="Arial" w:hAnsi="Arial" w:cs="Arial"/>
                <w:sz w:val="18"/>
                <w:szCs w:val="18"/>
              </w:rPr>
              <w:fldChar w:fldCharType="begin">
                <w:ffData>
                  <w:name w:val="Text24"/>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7D778B" w:rsidRPr="007A4835" w14:paraId="576C98FF" w14:textId="77777777" w:rsidTr="00FA0E89">
        <w:trPr>
          <w:jc w:val="center"/>
        </w:trPr>
        <w:tc>
          <w:tcPr>
            <w:tcW w:w="2170" w:type="dxa"/>
            <w:vAlign w:val="center"/>
          </w:tcPr>
          <w:p w14:paraId="06294D26" w14:textId="77777777" w:rsidR="00907032" w:rsidRPr="007A4835" w:rsidRDefault="00907032" w:rsidP="00C611C2">
            <w:pPr>
              <w:spacing w:before="40" w:after="40"/>
              <w:rPr>
                <w:rFonts w:ascii="Arial" w:hAnsi="Arial" w:cs="Arial"/>
                <w:sz w:val="18"/>
                <w:szCs w:val="18"/>
              </w:rPr>
            </w:pPr>
            <w:r>
              <w:rPr>
                <w:rFonts w:ascii="Arial" w:hAnsi="Arial" w:cs="Arial"/>
                <w:sz w:val="18"/>
                <w:szCs w:val="18"/>
              </w:rPr>
              <w:t>Undergraduate School</w:t>
            </w:r>
          </w:p>
        </w:tc>
        <w:tc>
          <w:tcPr>
            <w:tcW w:w="2880" w:type="dxa"/>
            <w:vAlign w:val="center"/>
          </w:tcPr>
          <w:p w14:paraId="79815955" w14:textId="77777777" w:rsidR="007D778B" w:rsidRPr="007A4835" w:rsidRDefault="007D778B" w:rsidP="00C611C2">
            <w:pPr>
              <w:spacing w:before="40" w:after="40"/>
              <w:rPr>
                <w:rFonts w:ascii="Arial" w:hAnsi="Arial" w:cs="Arial"/>
                <w:sz w:val="18"/>
                <w:szCs w:val="18"/>
              </w:rPr>
            </w:pPr>
            <w:r w:rsidRPr="007A4835">
              <w:rPr>
                <w:rFonts w:ascii="Arial" w:hAnsi="Arial" w:cs="Arial"/>
                <w:sz w:val="18"/>
                <w:szCs w:val="18"/>
              </w:rPr>
              <w:fldChar w:fldCharType="begin">
                <w:ffData>
                  <w:name w:val="Text21"/>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c>
          <w:tcPr>
            <w:tcW w:w="2700" w:type="dxa"/>
            <w:vAlign w:val="center"/>
          </w:tcPr>
          <w:p w14:paraId="724D0A5C" w14:textId="77777777" w:rsidR="007D778B" w:rsidRPr="007A4835" w:rsidRDefault="007D778B" w:rsidP="00C611C2">
            <w:pPr>
              <w:spacing w:before="40" w:after="40"/>
              <w:rPr>
                <w:rFonts w:ascii="Arial" w:hAnsi="Arial" w:cs="Arial"/>
                <w:sz w:val="18"/>
                <w:szCs w:val="18"/>
              </w:rPr>
            </w:pPr>
            <w:r w:rsidRPr="007A4835">
              <w:rPr>
                <w:rFonts w:ascii="Arial" w:hAnsi="Arial" w:cs="Arial"/>
                <w:sz w:val="18"/>
                <w:szCs w:val="18"/>
              </w:rPr>
              <w:fldChar w:fldCharType="begin">
                <w:ffData>
                  <w:name w:val="Text22"/>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c>
          <w:tcPr>
            <w:tcW w:w="1170" w:type="dxa"/>
            <w:vAlign w:val="center"/>
          </w:tcPr>
          <w:p w14:paraId="10936EA0" w14:textId="77777777" w:rsidR="007D778B" w:rsidRPr="007A4835" w:rsidRDefault="007D778B" w:rsidP="00C611C2">
            <w:pPr>
              <w:spacing w:before="40" w:after="40"/>
              <w:jc w:val="center"/>
              <w:rPr>
                <w:rFonts w:ascii="Arial" w:hAnsi="Arial" w:cs="Arial"/>
                <w:sz w:val="18"/>
                <w:szCs w:val="18"/>
              </w:rPr>
            </w:pPr>
            <w:r w:rsidRPr="007A4835">
              <w:rPr>
                <w:rFonts w:ascii="Arial" w:hAnsi="Arial" w:cs="Arial"/>
                <w:sz w:val="18"/>
                <w:szCs w:val="18"/>
              </w:rPr>
              <w:fldChar w:fldCharType="begin">
                <w:ffData>
                  <w:name w:val="Text23"/>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c>
          <w:tcPr>
            <w:tcW w:w="1335" w:type="dxa"/>
            <w:vAlign w:val="center"/>
          </w:tcPr>
          <w:p w14:paraId="0307A5B4" w14:textId="77777777" w:rsidR="007D778B" w:rsidRPr="007A4835" w:rsidRDefault="007D778B" w:rsidP="00C611C2">
            <w:pPr>
              <w:spacing w:before="40" w:after="40"/>
              <w:jc w:val="center"/>
              <w:rPr>
                <w:rFonts w:ascii="Arial" w:hAnsi="Arial" w:cs="Arial"/>
                <w:sz w:val="18"/>
                <w:szCs w:val="18"/>
              </w:rPr>
            </w:pPr>
            <w:r w:rsidRPr="007A4835">
              <w:rPr>
                <w:rFonts w:ascii="Arial" w:hAnsi="Arial" w:cs="Arial"/>
                <w:sz w:val="18"/>
                <w:szCs w:val="18"/>
              </w:rPr>
              <w:fldChar w:fldCharType="begin">
                <w:ffData>
                  <w:name w:val="Text24"/>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7D778B" w:rsidRPr="007A4835" w14:paraId="17F29F5F" w14:textId="77777777" w:rsidTr="00FA0E89">
        <w:trPr>
          <w:jc w:val="center"/>
        </w:trPr>
        <w:tc>
          <w:tcPr>
            <w:tcW w:w="2170" w:type="dxa"/>
            <w:vAlign w:val="center"/>
          </w:tcPr>
          <w:p w14:paraId="7C3647BA" w14:textId="77777777" w:rsidR="007D778B" w:rsidRPr="007A4835" w:rsidRDefault="007D778B" w:rsidP="00C611C2">
            <w:pPr>
              <w:spacing w:before="40" w:after="40"/>
              <w:rPr>
                <w:rFonts w:ascii="Arial" w:hAnsi="Arial" w:cs="Arial"/>
                <w:sz w:val="18"/>
                <w:szCs w:val="18"/>
              </w:rPr>
            </w:pPr>
            <w:r w:rsidRPr="007A4835">
              <w:rPr>
                <w:rFonts w:ascii="Arial" w:hAnsi="Arial" w:cs="Arial"/>
                <w:sz w:val="18"/>
                <w:szCs w:val="18"/>
              </w:rPr>
              <w:t>Graduate</w:t>
            </w:r>
            <w:r w:rsidR="00907032">
              <w:rPr>
                <w:rFonts w:ascii="Arial" w:hAnsi="Arial" w:cs="Arial"/>
                <w:sz w:val="18"/>
                <w:szCs w:val="18"/>
              </w:rPr>
              <w:br/>
              <w:t>School</w:t>
            </w:r>
          </w:p>
        </w:tc>
        <w:tc>
          <w:tcPr>
            <w:tcW w:w="2880" w:type="dxa"/>
            <w:vAlign w:val="center"/>
          </w:tcPr>
          <w:p w14:paraId="496A9A4A" w14:textId="77777777" w:rsidR="007D778B" w:rsidRPr="007A4835" w:rsidRDefault="007D778B" w:rsidP="00C611C2">
            <w:pPr>
              <w:spacing w:before="40" w:after="40"/>
              <w:rPr>
                <w:rFonts w:ascii="Arial" w:hAnsi="Arial" w:cs="Arial"/>
                <w:sz w:val="18"/>
                <w:szCs w:val="18"/>
              </w:rPr>
            </w:pPr>
            <w:r w:rsidRPr="007A4835">
              <w:rPr>
                <w:rFonts w:ascii="Arial" w:hAnsi="Arial" w:cs="Arial"/>
                <w:sz w:val="18"/>
                <w:szCs w:val="18"/>
              </w:rPr>
              <w:fldChar w:fldCharType="begin">
                <w:ffData>
                  <w:name w:val="Text21"/>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c>
          <w:tcPr>
            <w:tcW w:w="2700" w:type="dxa"/>
            <w:vAlign w:val="center"/>
          </w:tcPr>
          <w:p w14:paraId="19ADDC21" w14:textId="77777777" w:rsidR="007D778B" w:rsidRPr="007A4835" w:rsidRDefault="007D778B" w:rsidP="00C611C2">
            <w:pPr>
              <w:spacing w:before="40" w:after="40"/>
              <w:rPr>
                <w:rFonts w:ascii="Arial" w:hAnsi="Arial" w:cs="Arial"/>
                <w:sz w:val="18"/>
                <w:szCs w:val="18"/>
              </w:rPr>
            </w:pPr>
            <w:r w:rsidRPr="007A4835">
              <w:rPr>
                <w:rFonts w:ascii="Arial" w:hAnsi="Arial" w:cs="Arial"/>
                <w:sz w:val="18"/>
                <w:szCs w:val="18"/>
              </w:rPr>
              <w:fldChar w:fldCharType="begin">
                <w:ffData>
                  <w:name w:val="Text22"/>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c>
          <w:tcPr>
            <w:tcW w:w="1170" w:type="dxa"/>
            <w:vAlign w:val="center"/>
          </w:tcPr>
          <w:p w14:paraId="3DE2B043" w14:textId="77777777" w:rsidR="007D778B" w:rsidRPr="007A4835" w:rsidRDefault="007D778B" w:rsidP="00C611C2">
            <w:pPr>
              <w:spacing w:before="40" w:after="40"/>
              <w:jc w:val="center"/>
              <w:rPr>
                <w:rFonts w:ascii="Arial" w:hAnsi="Arial" w:cs="Arial"/>
                <w:sz w:val="18"/>
                <w:szCs w:val="18"/>
              </w:rPr>
            </w:pPr>
            <w:r w:rsidRPr="007A4835">
              <w:rPr>
                <w:rFonts w:ascii="Arial" w:hAnsi="Arial" w:cs="Arial"/>
                <w:sz w:val="18"/>
                <w:szCs w:val="18"/>
              </w:rPr>
              <w:fldChar w:fldCharType="begin">
                <w:ffData>
                  <w:name w:val="Text23"/>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c>
          <w:tcPr>
            <w:tcW w:w="1335" w:type="dxa"/>
            <w:vAlign w:val="center"/>
          </w:tcPr>
          <w:p w14:paraId="3C90BEC0" w14:textId="77777777" w:rsidR="007D778B" w:rsidRPr="007A4835" w:rsidRDefault="007D778B" w:rsidP="00C611C2">
            <w:pPr>
              <w:spacing w:before="40" w:after="40"/>
              <w:jc w:val="center"/>
              <w:rPr>
                <w:rFonts w:ascii="Arial" w:hAnsi="Arial" w:cs="Arial"/>
                <w:sz w:val="18"/>
                <w:szCs w:val="18"/>
              </w:rPr>
            </w:pPr>
            <w:r w:rsidRPr="007A4835">
              <w:rPr>
                <w:rFonts w:ascii="Arial" w:hAnsi="Arial" w:cs="Arial"/>
                <w:sz w:val="18"/>
                <w:szCs w:val="18"/>
              </w:rPr>
              <w:fldChar w:fldCharType="begin">
                <w:ffData>
                  <w:name w:val="Text24"/>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7D778B" w:rsidRPr="007A4835" w14:paraId="1CC8972D" w14:textId="77777777" w:rsidTr="00FA0E89">
        <w:trPr>
          <w:jc w:val="center"/>
        </w:trPr>
        <w:tc>
          <w:tcPr>
            <w:tcW w:w="2170" w:type="dxa"/>
            <w:vAlign w:val="center"/>
          </w:tcPr>
          <w:p w14:paraId="51D8CE43" w14:textId="77777777" w:rsidR="007D778B" w:rsidRPr="007A4835" w:rsidRDefault="007D778B" w:rsidP="00C611C2">
            <w:pPr>
              <w:spacing w:before="40" w:after="40"/>
              <w:rPr>
                <w:rFonts w:ascii="Arial" w:hAnsi="Arial" w:cs="Arial"/>
                <w:sz w:val="18"/>
                <w:szCs w:val="18"/>
              </w:rPr>
            </w:pPr>
            <w:r w:rsidRPr="007A4835">
              <w:rPr>
                <w:rFonts w:ascii="Arial" w:hAnsi="Arial" w:cs="Arial"/>
                <w:sz w:val="18"/>
                <w:szCs w:val="18"/>
              </w:rPr>
              <w:t>Graduate</w:t>
            </w:r>
            <w:r w:rsidR="00907032">
              <w:rPr>
                <w:rFonts w:ascii="Arial" w:hAnsi="Arial" w:cs="Arial"/>
                <w:sz w:val="18"/>
                <w:szCs w:val="18"/>
              </w:rPr>
              <w:br/>
              <w:t>School</w:t>
            </w:r>
          </w:p>
        </w:tc>
        <w:tc>
          <w:tcPr>
            <w:tcW w:w="2880" w:type="dxa"/>
            <w:vAlign w:val="center"/>
          </w:tcPr>
          <w:p w14:paraId="056DB683" w14:textId="77777777" w:rsidR="007D778B" w:rsidRPr="007A4835" w:rsidRDefault="007D778B" w:rsidP="00C611C2">
            <w:pPr>
              <w:spacing w:before="40" w:after="40"/>
              <w:rPr>
                <w:rFonts w:ascii="Arial" w:hAnsi="Arial" w:cs="Arial"/>
                <w:sz w:val="18"/>
                <w:szCs w:val="18"/>
              </w:rPr>
            </w:pPr>
            <w:r w:rsidRPr="007A4835">
              <w:rPr>
                <w:rFonts w:ascii="Arial" w:hAnsi="Arial" w:cs="Arial"/>
                <w:sz w:val="18"/>
                <w:szCs w:val="18"/>
              </w:rPr>
              <w:fldChar w:fldCharType="begin">
                <w:ffData>
                  <w:name w:val="Text21"/>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c>
          <w:tcPr>
            <w:tcW w:w="2700" w:type="dxa"/>
            <w:vAlign w:val="center"/>
          </w:tcPr>
          <w:p w14:paraId="5CFF6EB8" w14:textId="77777777" w:rsidR="007D778B" w:rsidRPr="007A4835" w:rsidRDefault="007D778B" w:rsidP="00C611C2">
            <w:pPr>
              <w:spacing w:before="40" w:after="40"/>
              <w:rPr>
                <w:rFonts w:ascii="Arial" w:hAnsi="Arial" w:cs="Arial"/>
                <w:sz w:val="18"/>
                <w:szCs w:val="18"/>
              </w:rPr>
            </w:pPr>
            <w:r w:rsidRPr="007A4835">
              <w:rPr>
                <w:rFonts w:ascii="Arial" w:hAnsi="Arial" w:cs="Arial"/>
                <w:sz w:val="18"/>
                <w:szCs w:val="18"/>
              </w:rPr>
              <w:fldChar w:fldCharType="begin">
                <w:ffData>
                  <w:name w:val="Text22"/>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c>
          <w:tcPr>
            <w:tcW w:w="1170" w:type="dxa"/>
            <w:vAlign w:val="center"/>
          </w:tcPr>
          <w:p w14:paraId="4E476C59" w14:textId="77777777" w:rsidR="007D778B" w:rsidRPr="007A4835" w:rsidRDefault="007D778B" w:rsidP="00C611C2">
            <w:pPr>
              <w:spacing w:before="40" w:after="40"/>
              <w:jc w:val="center"/>
              <w:rPr>
                <w:rFonts w:ascii="Arial" w:hAnsi="Arial" w:cs="Arial"/>
                <w:sz w:val="18"/>
                <w:szCs w:val="18"/>
              </w:rPr>
            </w:pPr>
            <w:r w:rsidRPr="007A4835">
              <w:rPr>
                <w:rFonts w:ascii="Arial" w:hAnsi="Arial" w:cs="Arial"/>
                <w:sz w:val="18"/>
                <w:szCs w:val="18"/>
              </w:rPr>
              <w:fldChar w:fldCharType="begin">
                <w:ffData>
                  <w:name w:val="Text23"/>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c>
          <w:tcPr>
            <w:tcW w:w="1335" w:type="dxa"/>
            <w:vAlign w:val="center"/>
          </w:tcPr>
          <w:p w14:paraId="25147491" w14:textId="77777777" w:rsidR="007D778B" w:rsidRPr="007A4835" w:rsidRDefault="007D778B" w:rsidP="00C611C2">
            <w:pPr>
              <w:spacing w:before="40" w:after="40"/>
              <w:jc w:val="center"/>
              <w:rPr>
                <w:rFonts w:ascii="Arial" w:hAnsi="Arial" w:cs="Arial"/>
                <w:sz w:val="18"/>
                <w:szCs w:val="18"/>
              </w:rPr>
            </w:pPr>
            <w:r w:rsidRPr="007A4835">
              <w:rPr>
                <w:rFonts w:ascii="Arial" w:hAnsi="Arial" w:cs="Arial"/>
                <w:sz w:val="18"/>
                <w:szCs w:val="18"/>
              </w:rPr>
              <w:fldChar w:fldCharType="begin">
                <w:ffData>
                  <w:name w:val="Text24"/>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7D778B" w:rsidRPr="007A4835" w14:paraId="2ADA4868" w14:textId="77777777" w:rsidTr="00FA0E89">
        <w:trPr>
          <w:jc w:val="center"/>
        </w:trPr>
        <w:tc>
          <w:tcPr>
            <w:tcW w:w="2170" w:type="dxa"/>
            <w:vAlign w:val="center"/>
          </w:tcPr>
          <w:p w14:paraId="565C4B2D" w14:textId="77777777" w:rsidR="007D778B" w:rsidRPr="007A4835" w:rsidRDefault="007D778B" w:rsidP="00C611C2">
            <w:pPr>
              <w:spacing w:before="40" w:after="40"/>
              <w:rPr>
                <w:rFonts w:ascii="Arial" w:hAnsi="Arial" w:cs="Arial"/>
                <w:sz w:val="18"/>
                <w:szCs w:val="18"/>
              </w:rPr>
            </w:pPr>
            <w:r w:rsidRPr="007A4835">
              <w:rPr>
                <w:rFonts w:ascii="Arial" w:hAnsi="Arial" w:cs="Arial"/>
                <w:sz w:val="18"/>
                <w:szCs w:val="18"/>
              </w:rPr>
              <w:t>Trade School</w:t>
            </w:r>
          </w:p>
        </w:tc>
        <w:tc>
          <w:tcPr>
            <w:tcW w:w="2880" w:type="dxa"/>
            <w:vAlign w:val="center"/>
          </w:tcPr>
          <w:p w14:paraId="2DBCCF2C" w14:textId="77777777" w:rsidR="007D778B" w:rsidRPr="007A4835" w:rsidRDefault="007D778B" w:rsidP="00C611C2">
            <w:pPr>
              <w:spacing w:before="40" w:after="40"/>
              <w:rPr>
                <w:rFonts w:ascii="Arial" w:hAnsi="Arial" w:cs="Arial"/>
                <w:sz w:val="18"/>
                <w:szCs w:val="18"/>
              </w:rPr>
            </w:pPr>
            <w:r w:rsidRPr="007A4835">
              <w:rPr>
                <w:rFonts w:ascii="Arial" w:hAnsi="Arial" w:cs="Arial"/>
                <w:sz w:val="18"/>
                <w:szCs w:val="18"/>
              </w:rPr>
              <w:fldChar w:fldCharType="begin">
                <w:ffData>
                  <w:name w:val="Text21"/>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c>
          <w:tcPr>
            <w:tcW w:w="2700" w:type="dxa"/>
            <w:vAlign w:val="center"/>
          </w:tcPr>
          <w:p w14:paraId="3F648BF3" w14:textId="77777777" w:rsidR="007D778B" w:rsidRPr="007A4835" w:rsidRDefault="007D778B" w:rsidP="00C611C2">
            <w:pPr>
              <w:spacing w:before="40" w:after="40"/>
              <w:rPr>
                <w:rFonts w:ascii="Arial" w:hAnsi="Arial" w:cs="Arial"/>
                <w:sz w:val="18"/>
                <w:szCs w:val="18"/>
              </w:rPr>
            </w:pPr>
            <w:r w:rsidRPr="007A4835">
              <w:rPr>
                <w:rFonts w:ascii="Arial" w:hAnsi="Arial" w:cs="Arial"/>
                <w:sz w:val="18"/>
                <w:szCs w:val="18"/>
              </w:rPr>
              <w:fldChar w:fldCharType="begin">
                <w:ffData>
                  <w:name w:val="Text22"/>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c>
          <w:tcPr>
            <w:tcW w:w="1170" w:type="dxa"/>
            <w:vAlign w:val="center"/>
          </w:tcPr>
          <w:p w14:paraId="0F59AF43" w14:textId="77777777" w:rsidR="007D778B" w:rsidRPr="007A4835" w:rsidRDefault="007D778B" w:rsidP="00C611C2">
            <w:pPr>
              <w:spacing w:before="40" w:after="40"/>
              <w:jc w:val="center"/>
              <w:rPr>
                <w:rFonts w:ascii="Arial" w:hAnsi="Arial" w:cs="Arial"/>
                <w:sz w:val="18"/>
                <w:szCs w:val="18"/>
              </w:rPr>
            </w:pPr>
            <w:r w:rsidRPr="007A4835">
              <w:rPr>
                <w:rFonts w:ascii="Arial" w:hAnsi="Arial" w:cs="Arial"/>
                <w:sz w:val="18"/>
                <w:szCs w:val="18"/>
              </w:rPr>
              <w:fldChar w:fldCharType="begin">
                <w:ffData>
                  <w:name w:val="Text23"/>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c>
          <w:tcPr>
            <w:tcW w:w="1335" w:type="dxa"/>
            <w:vAlign w:val="center"/>
          </w:tcPr>
          <w:p w14:paraId="7EA569D7" w14:textId="77777777" w:rsidR="007D778B" w:rsidRPr="007A4835" w:rsidRDefault="007D778B" w:rsidP="00C611C2">
            <w:pPr>
              <w:spacing w:before="40" w:after="40"/>
              <w:jc w:val="center"/>
              <w:rPr>
                <w:rFonts w:ascii="Arial" w:hAnsi="Arial" w:cs="Arial"/>
                <w:sz w:val="18"/>
                <w:szCs w:val="18"/>
              </w:rPr>
            </w:pPr>
            <w:r w:rsidRPr="007A4835">
              <w:rPr>
                <w:rFonts w:ascii="Arial" w:hAnsi="Arial" w:cs="Arial"/>
                <w:sz w:val="18"/>
                <w:szCs w:val="18"/>
              </w:rPr>
              <w:fldChar w:fldCharType="begin">
                <w:ffData>
                  <w:name w:val="Text24"/>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7D778B" w:rsidRPr="007A4835" w14:paraId="1163E9F2" w14:textId="77777777" w:rsidTr="00FA0E89">
        <w:trPr>
          <w:jc w:val="center"/>
        </w:trPr>
        <w:tc>
          <w:tcPr>
            <w:tcW w:w="2170" w:type="dxa"/>
            <w:vAlign w:val="center"/>
          </w:tcPr>
          <w:p w14:paraId="13187575" w14:textId="77777777" w:rsidR="007D778B" w:rsidRPr="007A4835" w:rsidRDefault="00907032" w:rsidP="00C611C2">
            <w:pPr>
              <w:spacing w:before="40" w:after="40"/>
              <w:rPr>
                <w:rFonts w:ascii="Arial" w:hAnsi="Arial" w:cs="Arial"/>
                <w:sz w:val="18"/>
                <w:szCs w:val="18"/>
              </w:rPr>
            </w:pPr>
            <w:r>
              <w:rPr>
                <w:rFonts w:ascii="Arial" w:hAnsi="Arial" w:cs="Arial"/>
                <w:sz w:val="18"/>
                <w:szCs w:val="18"/>
              </w:rPr>
              <w:t>Other School</w:t>
            </w:r>
          </w:p>
        </w:tc>
        <w:tc>
          <w:tcPr>
            <w:tcW w:w="2880" w:type="dxa"/>
            <w:vAlign w:val="center"/>
          </w:tcPr>
          <w:p w14:paraId="2C5EBB68" w14:textId="77777777" w:rsidR="007D778B" w:rsidRPr="007A4835" w:rsidRDefault="007D778B" w:rsidP="00C611C2">
            <w:pPr>
              <w:spacing w:before="40" w:after="40"/>
              <w:rPr>
                <w:rFonts w:ascii="Arial" w:hAnsi="Arial" w:cs="Arial"/>
                <w:sz w:val="18"/>
                <w:szCs w:val="18"/>
              </w:rPr>
            </w:pPr>
            <w:r w:rsidRPr="007A4835">
              <w:rPr>
                <w:rFonts w:ascii="Arial" w:hAnsi="Arial" w:cs="Arial"/>
                <w:sz w:val="18"/>
                <w:szCs w:val="18"/>
              </w:rPr>
              <w:fldChar w:fldCharType="begin">
                <w:ffData>
                  <w:name w:val="Text21"/>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c>
          <w:tcPr>
            <w:tcW w:w="2700" w:type="dxa"/>
            <w:vAlign w:val="center"/>
          </w:tcPr>
          <w:p w14:paraId="49485D92" w14:textId="77777777" w:rsidR="007D778B" w:rsidRPr="007A4835" w:rsidRDefault="007D778B" w:rsidP="00C611C2">
            <w:pPr>
              <w:spacing w:before="40" w:after="40"/>
              <w:rPr>
                <w:rFonts w:ascii="Arial" w:hAnsi="Arial" w:cs="Arial"/>
                <w:sz w:val="18"/>
                <w:szCs w:val="18"/>
              </w:rPr>
            </w:pPr>
            <w:r w:rsidRPr="007A4835">
              <w:rPr>
                <w:rFonts w:ascii="Arial" w:hAnsi="Arial" w:cs="Arial"/>
                <w:sz w:val="18"/>
                <w:szCs w:val="18"/>
              </w:rPr>
              <w:fldChar w:fldCharType="begin">
                <w:ffData>
                  <w:name w:val="Text22"/>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c>
          <w:tcPr>
            <w:tcW w:w="1170" w:type="dxa"/>
            <w:vAlign w:val="center"/>
          </w:tcPr>
          <w:p w14:paraId="783A8D3E" w14:textId="77777777" w:rsidR="007D778B" w:rsidRPr="007A4835" w:rsidRDefault="007D778B" w:rsidP="00C611C2">
            <w:pPr>
              <w:spacing w:before="40" w:after="40"/>
              <w:jc w:val="center"/>
              <w:rPr>
                <w:rFonts w:ascii="Arial" w:hAnsi="Arial" w:cs="Arial"/>
                <w:sz w:val="18"/>
                <w:szCs w:val="18"/>
              </w:rPr>
            </w:pPr>
            <w:r w:rsidRPr="007A4835">
              <w:rPr>
                <w:rFonts w:ascii="Arial" w:hAnsi="Arial" w:cs="Arial"/>
                <w:sz w:val="18"/>
                <w:szCs w:val="18"/>
              </w:rPr>
              <w:fldChar w:fldCharType="begin">
                <w:ffData>
                  <w:name w:val="Text23"/>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c>
          <w:tcPr>
            <w:tcW w:w="1335" w:type="dxa"/>
            <w:vAlign w:val="center"/>
          </w:tcPr>
          <w:p w14:paraId="7949703E" w14:textId="77777777" w:rsidR="007D778B" w:rsidRPr="007A4835" w:rsidRDefault="007D778B" w:rsidP="00C611C2">
            <w:pPr>
              <w:spacing w:before="40" w:after="40"/>
              <w:jc w:val="center"/>
              <w:rPr>
                <w:rFonts w:ascii="Arial" w:hAnsi="Arial" w:cs="Arial"/>
                <w:sz w:val="18"/>
                <w:szCs w:val="18"/>
              </w:rPr>
            </w:pPr>
            <w:r w:rsidRPr="007A4835">
              <w:rPr>
                <w:rFonts w:ascii="Arial" w:hAnsi="Arial" w:cs="Arial"/>
                <w:sz w:val="18"/>
                <w:szCs w:val="18"/>
              </w:rPr>
              <w:fldChar w:fldCharType="begin">
                <w:ffData>
                  <w:name w:val="Text24"/>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21618F" w:rsidRPr="007A4835" w14:paraId="33D0ADB4" w14:textId="77777777" w:rsidTr="00FA0E89">
        <w:tblPrEx>
          <w:jc w:val="left"/>
        </w:tblPrEx>
        <w:tc>
          <w:tcPr>
            <w:tcW w:w="5050" w:type="dxa"/>
            <w:gridSpan w:val="2"/>
            <w:vAlign w:val="center"/>
          </w:tcPr>
          <w:p w14:paraId="4112A049" w14:textId="77777777" w:rsidR="0021618F" w:rsidRPr="007A4835" w:rsidRDefault="0021618F" w:rsidP="00C611C2">
            <w:pPr>
              <w:spacing w:before="40" w:after="40"/>
              <w:rPr>
                <w:rFonts w:ascii="Arial" w:hAnsi="Arial" w:cs="Arial"/>
                <w:sz w:val="18"/>
                <w:szCs w:val="18"/>
              </w:rPr>
            </w:pPr>
            <w:r w:rsidRPr="007A4835">
              <w:rPr>
                <w:rFonts w:ascii="Arial" w:hAnsi="Arial" w:cs="Arial"/>
                <w:sz w:val="18"/>
                <w:szCs w:val="18"/>
              </w:rPr>
              <w:t xml:space="preserve">List any continuing education courses, seminars, or other education which may help qualify you for this position. </w:t>
            </w:r>
            <w:r w:rsidR="00F74982">
              <w:rPr>
                <w:rFonts w:ascii="Arial" w:hAnsi="Arial" w:cs="Arial"/>
                <w:sz w:val="18"/>
                <w:szCs w:val="18"/>
              </w:rPr>
              <w:t>(</w:t>
            </w:r>
            <w:r w:rsidR="00F7304A">
              <w:rPr>
                <w:rFonts w:ascii="Arial" w:hAnsi="Arial" w:cs="Arial"/>
                <w:sz w:val="18"/>
                <w:szCs w:val="18"/>
              </w:rPr>
              <w:t>A</w:t>
            </w:r>
            <w:r w:rsidRPr="007A4835">
              <w:rPr>
                <w:rFonts w:ascii="Arial" w:hAnsi="Arial" w:cs="Arial"/>
                <w:sz w:val="18"/>
                <w:szCs w:val="18"/>
              </w:rPr>
              <w:t>ttach certifications or transcripts if available</w:t>
            </w:r>
            <w:r w:rsidR="00F74982">
              <w:rPr>
                <w:rFonts w:ascii="Arial" w:hAnsi="Arial" w:cs="Arial"/>
                <w:sz w:val="18"/>
                <w:szCs w:val="18"/>
              </w:rPr>
              <w:t>.)</w:t>
            </w:r>
          </w:p>
        </w:tc>
        <w:tc>
          <w:tcPr>
            <w:tcW w:w="5205" w:type="dxa"/>
            <w:gridSpan w:val="3"/>
            <w:vAlign w:val="center"/>
          </w:tcPr>
          <w:p w14:paraId="029BF347" w14:textId="77777777" w:rsidR="0021618F" w:rsidRPr="007A4835" w:rsidRDefault="0021618F" w:rsidP="00C611C2">
            <w:pPr>
              <w:spacing w:before="40" w:after="40"/>
              <w:rPr>
                <w:rFonts w:ascii="Arial" w:hAnsi="Arial" w:cs="Arial"/>
                <w:sz w:val="18"/>
                <w:szCs w:val="18"/>
              </w:rPr>
            </w:pPr>
            <w:r w:rsidRPr="007A4835">
              <w:rPr>
                <w:rFonts w:ascii="Arial" w:hAnsi="Arial" w:cs="Arial"/>
                <w:sz w:val="18"/>
                <w:szCs w:val="18"/>
              </w:rPr>
              <w:fldChar w:fldCharType="begin">
                <w:ffData>
                  <w:name w:val="Text25"/>
                  <w:enabled/>
                  <w:calcOnExit w:val="0"/>
                  <w:textInput/>
                </w:ffData>
              </w:fldChar>
            </w:r>
            <w:bookmarkStart w:id="33" w:name="Text25"/>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bookmarkEnd w:id="33"/>
          </w:p>
        </w:tc>
      </w:tr>
    </w:tbl>
    <w:p w14:paraId="67A4B419" w14:textId="77777777" w:rsidR="00252CAD" w:rsidRPr="00C611C2" w:rsidRDefault="00252CAD" w:rsidP="00252CAD">
      <w:pPr>
        <w:tabs>
          <w:tab w:val="right" w:pos="9680"/>
        </w:tabs>
        <w:spacing w:before="240" w:after="60"/>
        <w:rPr>
          <w:rFonts w:ascii="Arial" w:hAnsi="Arial" w:cs="Arial"/>
          <w:b/>
          <w:szCs w:val="18"/>
        </w:rPr>
      </w:pPr>
      <w:r w:rsidRPr="00C611C2">
        <w:rPr>
          <w:rFonts w:ascii="Arial" w:hAnsi="Arial" w:cs="Arial"/>
          <w:b/>
          <w:szCs w:val="18"/>
        </w:rPr>
        <w:t>ADDITIONAL INFORMATION</w:t>
      </w:r>
    </w:p>
    <w:tbl>
      <w:tblPr>
        <w:tblStyle w:val="TableGrid"/>
        <w:tblW w:w="10255" w:type="dxa"/>
        <w:tblLook w:val="04A0" w:firstRow="1" w:lastRow="0" w:firstColumn="1" w:lastColumn="0" w:noHBand="0" w:noVBand="1"/>
      </w:tblPr>
      <w:tblGrid>
        <w:gridCol w:w="3145"/>
        <w:gridCol w:w="1980"/>
        <w:gridCol w:w="2700"/>
        <w:gridCol w:w="2430"/>
      </w:tblGrid>
      <w:tr w:rsidR="00252CAD" w:rsidRPr="007A4835" w14:paraId="2EA03D04" w14:textId="77777777" w:rsidTr="00FA0E89">
        <w:tc>
          <w:tcPr>
            <w:tcW w:w="1025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49E0E88" w14:textId="77777777" w:rsidR="00252CAD" w:rsidRPr="007A4835" w:rsidRDefault="00152A40" w:rsidP="00C611C2">
            <w:pPr>
              <w:spacing w:before="40" w:after="40"/>
              <w:rPr>
                <w:rFonts w:ascii="Arial" w:hAnsi="Arial" w:cs="Arial"/>
                <w:sz w:val="18"/>
                <w:szCs w:val="18"/>
              </w:rPr>
            </w:pPr>
            <w:r w:rsidRPr="007A4835">
              <w:rPr>
                <w:rFonts w:ascii="Arial" w:hAnsi="Arial" w:cs="Arial"/>
                <w:sz w:val="18"/>
                <w:szCs w:val="18"/>
              </w:rPr>
              <w:t>List any languages that you speak, read, or write which could be of benefit to the position applied for</w:t>
            </w:r>
            <w:r w:rsidR="00C611C2">
              <w:rPr>
                <w:rFonts w:ascii="Arial" w:hAnsi="Arial" w:cs="Arial"/>
                <w:sz w:val="18"/>
                <w:szCs w:val="18"/>
              </w:rPr>
              <w:t>.</w:t>
            </w:r>
          </w:p>
        </w:tc>
      </w:tr>
      <w:tr w:rsidR="00152A40" w:rsidRPr="007A4835" w14:paraId="1F68DFAB" w14:textId="77777777" w:rsidTr="00FA0E89">
        <w:tc>
          <w:tcPr>
            <w:tcW w:w="31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51927A" w14:textId="77777777" w:rsidR="00152A40" w:rsidRPr="00C611C2" w:rsidRDefault="00C611C2" w:rsidP="00C611C2">
            <w:pPr>
              <w:spacing w:before="40" w:after="40"/>
              <w:rPr>
                <w:rFonts w:ascii="Arial" w:hAnsi="Arial" w:cs="Arial"/>
                <w:b/>
                <w:sz w:val="18"/>
                <w:szCs w:val="18"/>
              </w:rPr>
            </w:pPr>
            <w:r w:rsidRPr="00C611C2">
              <w:rPr>
                <w:rFonts w:ascii="Arial" w:hAnsi="Arial" w:cs="Arial"/>
                <w:b/>
                <w:sz w:val="18"/>
                <w:szCs w:val="18"/>
              </w:rPr>
              <w:t>Name of Language</w:t>
            </w: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6D2BDC" w14:textId="77777777" w:rsidR="00C611C2" w:rsidRPr="007A4835" w:rsidRDefault="00C611C2" w:rsidP="00C611C2">
            <w:pPr>
              <w:spacing w:before="40" w:after="40"/>
              <w:jc w:val="center"/>
              <w:rPr>
                <w:rFonts w:ascii="Arial" w:hAnsi="Arial" w:cs="Arial"/>
                <w:b/>
                <w:sz w:val="18"/>
                <w:szCs w:val="18"/>
              </w:rPr>
            </w:pPr>
            <w:r>
              <w:rPr>
                <w:rFonts w:ascii="Arial" w:hAnsi="Arial" w:cs="Arial"/>
                <w:b/>
                <w:sz w:val="18"/>
                <w:szCs w:val="18"/>
              </w:rPr>
              <w:t>Speak</w:t>
            </w:r>
            <w:r w:rsidR="00F35F37">
              <w:rPr>
                <w:rFonts w:ascii="Arial" w:hAnsi="Arial" w:cs="Arial"/>
                <w:b/>
                <w:sz w:val="18"/>
                <w:szCs w:val="18"/>
              </w:rPr>
              <w:br/>
            </w:r>
            <w:r w:rsidR="00F35F37" w:rsidRPr="00F35F37">
              <w:rPr>
                <w:rFonts w:ascii="Arial" w:hAnsi="Arial" w:cs="Arial"/>
                <w:sz w:val="16"/>
                <w:szCs w:val="18"/>
              </w:rPr>
              <w:t>(Level of Fluency)</w:t>
            </w:r>
          </w:p>
        </w:tc>
        <w:tc>
          <w:tcPr>
            <w:tcW w:w="2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387315" w14:textId="77777777" w:rsidR="00152A40" w:rsidRPr="007A4835" w:rsidRDefault="00C611C2" w:rsidP="00C611C2">
            <w:pPr>
              <w:spacing w:before="40" w:after="40"/>
              <w:jc w:val="center"/>
              <w:rPr>
                <w:rFonts w:ascii="Arial" w:hAnsi="Arial" w:cs="Arial"/>
                <w:b/>
                <w:sz w:val="18"/>
                <w:szCs w:val="18"/>
              </w:rPr>
            </w:pPr>
            <w:r>
              <w:rPr>
                <w:rFonts w:ascii="Arial" w:hAnsi="Arial" w:cs="Arial"/>
                <w:b/>
                <w:sz w:val="18"/>
                <w:szCs w:val="18"/>
              </w:rPr>
              <w:t>Read</w:t>
            </w:r>
            <w:r w:rsidR="00F35F37">
              <w:rPr>
                <w:rFonts w:ascii="Arial" w:hAnsi="Arial" w:cs="Arial"/>
                <w:b/>
                <w:sz w:val="18"/>
                <w:szCs w:val="18"/>
              </w:rPr>
              <w:br/>
            </w:r>
            <w:r w:rsidR="00F35F37" w:rsidRPr="00F35F37">
              <w:rPr>
                <w:rFonts w:ascii="Arial" w:hAnsi="Arial" w:cs="Arial"/>
                <w:sz w:val="16"/>
                <w:szCs w:val="18"/>
              </w:rPr>
              <w:t>(Level of Fluency)</w:t>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3A3D680" w14:textId="77777777" w:rsidR="00152A40" w:rsidRPr="007A4835" w:rsidRDefault="00C611C2" w:rsidP="00C611C2">
            <w:pPr>
              <w:spacing w:before="40" w:after="40"/>
              <w:jc w:val="center"/>
              <w:rPr>
                <w:rFonts w:ascii="Arial" w:hAnsi="Arial" w:cs="Arial"/>
                <w:b/>
                <w:sz w:val="18"/>
                <w:szCs w:val="18"/>
              </w:rPr>
            </w:pPr>
            <w:r>
              <w:rPr>
                <w:rFonts w:ascii="Arial" w:hAnsi="Arial" w:cs="Arial"/>
                <w:b/>
                <w:sz w:val="18"/>
                <w:szCs w:val="18"/>
              </w:rPr>
              <w:t>Write</w:t>
            </w:r>
            <w:r w:rsidR="00F35F37">
              <w:rPr>
                <w:rFonts w:ascii="Arial" w:hAnsi="Arial" w:cs="Arial"/>
                <w:b/>
                <w:sz w:val="18"/>
                <w:szCs w:val="18"/>
              </w:rPr>
              <w:br/>
            </w:r>
            <w:r w:rsidR="00F35F37" w:rsidRPr="00F35F37">
              <w:rPr>
                <w:rFonts w:ascii="Arial" w:hAnsi="Arial" w:cs="Arial"/>
                <w:sz w:val="16"/>
                <w:szCs w:val="18"/>
              </w:rPr>
              <w:t>(Level of Fluency)</w:t>
            </w:r>
          </w:p>
        </w:tc>
      </w:tr>
      <w:tr w:rsidR="00152A40" w:rsidRPr="007A4835" w14:paraId="6029CDEC" w14:textId="77777777" w:rsidTr="00FA0E89">
        <w:tc>
          <w:tcPr>
            <w:tcW w:w="31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595D91" w14:textId="77777777" w:rsidR="00152A40" w:rsidRPr="007A4835" w:rsidRDefault="00C611C2" w:rsidP="00C611C2">
            <w:pPr>
              <w:spacing w:before="40" w:after="40"/>
              <w:rPr>
                <w:rFonts w:ascii="Arial" w:hAnsi="Arial" w:cs="Arial"/>
                <w:b/>
                <w:sz w:val="18"/>
                <w:szCs w:val="18"/>
              </w:rPr>
            </w:pPr>
            <w:r>
              <w:rPr>
                <w:rFonts w:ascii="Arial" w:hAnsi="Arial" w:cs="Arial"/>
                <w:b/>
                <w:sz w:val="18"/>
                <w:szCs w:val="18"/>
              </w:rPr>
              <w:fldChar w:fldCharType="begin">
                <w:ffData>
                  <w:name w:val="Text39"/>
                  <w:enabled/>
                  <w:calcOnExit w:val="0"/>
                  <w:textInput/>
                </w:ffData>
              </w:fldChar>
            </w:r>
            <w:bookmarkStart w:id="34" w:name="Text39"/>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34"/>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67513B" w14:textId="77777777" w:rsidR="00152A40" w:rsidRPr="007A4835" w:rsidRDefault="00F35F37" w:rsidP="00C611C2">
            <w:pPr>
              <w:spacing w:before="40" w:after="40"/>
              <w:jc w:val="center"/>
              <w:rPr>
                <w:rFonts w:ascii="Arial" w:hAnsi="Arial" w:cs="Arial"/>
                <w:sz w:val="18"/>
                <w:szCs w:val="18"/>
              </w:rPr>
            </w:pPr>
            <w:r>
              <w:rPr>
                <w:rFonts w:ascii="Arial" w:hAnsi="Arial" w:cs="Arial"/>
                <w:b/>
                <w:sz w:val="18"/>
                <w:szCs w:val="18"/>
              </w:rPr>
              <w:fldChar w:fldCharType="begin">
                <w:ffData>
                  <w:name w:val="Text39"/>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6A3F7D6" w14:textId="77777777" w:rsidR="00152A40" w:rsidRPr="007A4835" w:rsidRDefault="00F35F37" w:rsidP="00C611C2">
            <w:pPr>
              <w:spacing w:before="40" w:after="40"/>
              <w:jc w:val="center"/>
              <w:rPr>
                <w:rFonts w:ascii="Arial" w:hAnsi="Arial" w:cs="Arial"/>
                <w:sz w:val="18"/>
                <w:szCs w:val="18"/>
              </w:rPr>
            </w:pPr>
            <w:r>
              <w:rPr>
                <w:rFonts w:ascii="Arial" w:hAnsi="Arial" w:cs="Arial"/>
                <w:b/>
                <w:sz w:val="18"/>
                <w:szCs w:val="18"/>
              </w:rPr>
              <w:fldChar w:fldCharType="begin">
                <w:ffData>
                  <w:name w:val="Text39"/>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B679772" w14:textId="77777777" w:rsidR="00152A40" w:rsidRPr="007A4835" w:rsidRDefault="00F35F37" w:rsidP="00C611C2">
            <w:pPr>
              <w:spacing w:before="40" w:after="40"/>
              <w:jc w:val="center"/>
              <w:rPr>
                <w:rFonts w:ascii="Arial" w:hAnsi="Arial" w:cs="Arial"/>
                <w:sz w:val="18"/>
                <w:szCs w:val="18"/>
              </w:rPr>
            </w:pPr>
            <w:r>
              <w:rPr>
                <w:rFonts w:ascii="Arial" w:hAnsi="Arial" w:cs="Arial"/>
                <w:b/>
                <w:sz w:val="18"/>
                <w:szCs w:val="18"/>
              </w:rPr>
              <w:fldChar w:fldCharType="begin">
                <w:ffData>
                  <w:name w:val="Text39"/>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F35F37" w:rsidRPr="007A4835" w14:paraId="69579D77" w14:textId="77777777" w:rsidTr="00FA0E89">
        <w:tc>
          <w:tcPr>
            <w:tcW w:w="31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CDCAF3" w14:textId="77777777" w:rsidR="00F35F37" w:rsidRPr="007A4835" w:rsidRDefault="00F35F37" w:rsidP="00F35F37">
            <w:pPr>
              <w:spacing w:before="40" w:after="40"/>
              <w:rPr>
                <w:rFonts w:ascii="Arial" w:hAnsi="Arial" w:cs="Arial"/>
                <w:b/>
                <w:sz w:val="18"/>
                <w:szCs w:val="18"/>
              </w:rPr>
            </w:pPr>
            <w:r>
              <w:rPr>
                <w:rFonts w:ascii="Arial" w:hAnsi="Arial" w:cs="Arial"/>
                <w:b/>
                <w:sz w:val="18"/>
                <w:szCs w:val="18"/>
              </w:rPr>
              <w:fldChar w:fldCharType="begin">
                <w:ffData>
                  <w:name w:val="Text40"/>
                  <w:enabled/>
                  <w:calcOnExit w:val="0"/>
                  <w:textInput/>
                </w:ffData>
              </w:fldChar>
            </w:r>
            <w:bookmarkStart w:id="35" w:name="Text40"/>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35"/>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7EF9B8C" w14:textId="77777777" w:rsidR="00F35F37" w:rsidRPr="007A4835" w:rsidRDefault="00F35F37" w:rsidP="00F35F37">
            <w:pPr>
              <w:spacing w:before="40" w:after="40"/>
              <w:jc w:val="center"/>
              <w:rPr>
                <w:rFonts w:ascii="Arial" w:hAnsi="Arial" w:cs="Arial"/>
                <w:sz w:val="18"/>
                <w:szCs w:val="18"/>
              </w:rPr>
            </w:pPr>
            <w:r>
              <w:rPr>
                <w:rFonts w:ascii="Arial" w:hAnsi="Arial" w:cs="Arial"/>
                <w:b/>
                <w:sz w:val="18"/>
                <w:szCs w:val="18"/>
              </w:rPr>
              <w:fldChar w:fldCharType="begin">
                <w:ffData>
                  <w:name w:val="Text39"/>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2F50CE" w14:textId="77777777" w:rsidR="00F35F37" w:rsidRPr="007A4835" w:rsidRDefault="00F35F37" w:rsidP="00F35F37">
            <w:pPr>
              <w:spacing w:before="40" w:after="40"/>
              <w:jc w:val="center"/>
              <w:rPr>
                <w:rFonts w:ascii="Arial" w:hAnsi="Arial" w:cs="Arial"/>
                <w:sz w:val="18"/>
                <w:szCs w:val="18"/>
              </w:rPr>
            </w:pPr>
            <w:r>
              <w:rPr>
                <w:rFonts w:ascii="Arial" w:hAnsi="Arial" w:cs="Arial"/>
                <w:b/>
                <w:sz w:val="18"/>
                <w:szCs w:val="18"/>
              </w:rPr>
              <w:fldChar w:fldCharType="begin">
                <w:ffData>
                  <w:name w:val="Text39"/>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83BCDEC" w14:textId="77777777" w:rsidR="00F35F37" w:rsidRPr="007A4835" w:rsidRDefault="00F35F37" w:rsidP="00F35F37">
            <w:pPr>
              <w:spacing w:before="40" w:after="40"/>
              <w:jc w:val="center"/>
              <w:rPr>
                <w:rFonts w:ascii="Arial" w:hAnsi="Arial" w:cs="Arial"/>
                <w:sz w:val="18"/>
                <w:szCs w:val="18"/>
              </w:rPr>
            </w:pPr>
            <w:r>
              <w:rPr>
                <w:rFonts w:ascii="Arial" w:hAnsi="Arial" w:cs="Arial"/>
                <w:b/>
                <w:sz w:val="18"/>
                <w:szCs w:val="18"/>
              </w:rPr>
              <w:fldChar w:fldCharType="begin">
                <w:ffData>
                  <w:name w:val="Text39"/>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F35F37" w:rsidRPr="007A4835" w14:paraId="0243BBF5" w14:textId="77777777" w:rsidTr="00FA0E89">
        <w:tc>
          <w:tcPr>
            <w:tcW w:w="31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140CA0D" w14:textId="77777777" w:rsidR="00F35F37" w:rsidRPr="007A4835" w:rsidRDefault="00F35F37" w:rsidP="00F35F37">
            <w:pPr>
              <w:spacing w:before="40" w:after="40"/>
              <w:rPr>
                <w:rFonts w:ascii="Arial" w:hAnsi="Arial" w:cs="Arial"/>
                <w:b/>
                <w:sz w:val="18"/>
                <w:szCs w:val="18"/>
              </w:rPr>
            </w:pPr>
            <w:r>
              <w:rPr>
                <w:rFonts w:ascii="Arial" w:hAnsi="Arial" w:cs="Arial"/>
                <w:b/>
                <w:sz w:val="18"/>
                <w:szCs w:val="18"/>
              </w:rPr>
              <w:fldChar w:fldCharType="begin">
                <w:ffData>
                  <w:name w:val="Text41"/>
                  <w:enabled/>
                  <w:calcOnExit w:val="0"/>
                  <w:textInput/>
                </w:ffData>
              </w:fldChar>
            </w:r>
            <w:bookmarkStart w:id="36" w:name="Text41"/>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36"/>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D943D2D" w14:textId="77777777" w:rsidR="00F35F37" w:rsidRPr="007A4835" w:rsidRDefault="00F35F37" w:rsidP="00F35F37">
            <w:pPr>
              <w:spacing w:before="40" w:after="40"/>
              <w:jc w:val="center"/>
              <w:rPr>
                <w:rFonts w:ascii="Arial" w:hAnsi="Arial" w:cs="Arial"/>
                <w:sz w:val="18"/>
                <w:szCs w:val="18"/>
              </w:rPr>
            </w:pPr>
            <w:r>
              <w:rPr>
                <w:rFonts w:ascii="Arial" w:hAnsi="Arial" w:cs="Arial"/>
                <w:b/>
                <w:sz w:val="18"/>
                <w:szCs w:val="18"/>
              </w:rPr>
              <w:fldChar w:fldCharType="begin">
                <w:ffData>
                  <w:name w:val="Text39"/>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7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AFBA2C5" w14:textId="77777777" w:rsidR="00F35F37" w:rsidRPr="007A4835" w:rsidRDefault="00F35F37" w:rsidP="00F35F37">
            <w:pPr>
              <w:spacing w:before="40" w:after="40"/>
              <w:jc w:val="center"/>
              <w:rPr>
                <w:rFonts w:ascii="Arial" w:hAnsi="Arial" w:cs="Arial"/>
                <w:sz w:val="18"/>
                <w:szCs w:val="18"/>
              </w:rPr>
            </w:pPr>
            <w:r>
              <w:rPr>
                <w:rFonts w:ascii="Arial" w:hAnsi="Arial" w:cs="Arial"/>
                <w:b/>
                <w:sz w:val="18"/>
                <w:szCs w:val="18"/>
              </w:rPr>
              <w:fldChar w:fldCharType="begin">
                <w:ffData>
                  <w:name w:val="Text39"/>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c>
          <w:tcPr>
            <w:tcW w:w="243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2A0149D" w14:textId="77777777" w:rsidR="00F35F37" w:rsidRPr="007A4835" w:rsidRDefault="00F35F37" w:rsidP="00F35F37">
            <w:pPr>
              <w:spacing w:before="40" w:after="40"/>
              <w:jc w:val="center"/>
              <w:rPr>
                <w:rFonts w:ascii="Arial" w:hAnsi="Arial" w:cs="Arial"/>
                <w:sz w:val="18"/>
                <w:szCs w:val="18"/>
              </w:rPr>
            </w:pPr>
            <w:r>
              <w:rPr>
                <w:rFonts w:ascii="Arial" w:hAnsi="Arial" w:cs="Arial"/>
                <w:b/>
                <w:sz w:val="18"/>
                <w:szCs w:val="18"/>
              </w:rPr>
              <w:fldChar w:fldCharType="begin">
                <w:ffData>
                  <w:name w:val="Text39"/>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p>
        </w:tc>
      </w:tr>
      <w:tr w:rsidR="00FA0E89" w:rsidRPr="007A4835" w14:paraId="05057366" w14:textId="77777777" w:rsidTr="00FA0E89">
        <w:tc>
          <w:tcPr>
            <w:tcW w:w="512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B8E4F49" w14:textId="77777777" w:rsidR="00FA0E89" w:rsidRPr="007A4835" w:rsidRDefault="00FA0E89" w:rsidP="00FA0E89">
            <w:pPr>
              <w:spacing w:before="40" w:after="40"/>
              <w:rPr>
                <w:rFonts w:ascii="Arial" w:hAnsi="Arial" w:cs="Arial"/>
                <w:sz w:val="18"/>
                <w:szCs w:val="18"/>
              </w:rPr>
            </w:pPr>
            <w:r w:rsidRPr="007A4835">
              <w:rPr>
                <w:rFonts w:ascii="Arial" w:hAnsi="Arial" w:cs="Arial"/>
                <w:sz w:val="18"/>
                <w:szCs w:val="18"/>
              </w:rPr>
              <w:t xml:space="preserve">List any professional, trade, business, or civic activities and offices held. </w:t>
            </w:r>
            <w:r w:rsidRPr="007A4835">
              <w:rPr>
                <w:rFonts w:ascii="Arial" w:hAnsi="Arial" w:cs="Arial"/>
                <w:i/>
                <w:sz w:val="18"/>
                <w:szCs w:val="18"/>
              </w:rPr>
              <w:t>(You may exclude any membership that would reveal any protected status as previously defined.)</w:t>
            </w:r>
          </w:p>
        </w:tc>
        <w:tc>
          <w:tcPr>
            <w:tcW w:w="51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84A6F3" w14:textId="77777777" w:rsidR="00FA0E89" w:rsidRDefault="00FA0E89" w:rsidP="00FA0E89">
            <w:pPr>
              <w:spacing w:before="40" w:after="40"/>
              <w:rPr>
                <w:rFonts w:ascii="Arial" w:hAnsi="Arial" w:cs="Arial"/>
                <w:sz w:val="18"/>
                <w:szCs w:val="18"/>
              </w:rPr>
            </w:pPr>
            <w:r w:rsidRPr="007A4835">
              <w:rPr>
                <w:rFonts w:ascii="Arial" w:hAnsi="Arial" w:cs="Arial"/>
                <w:sz w:val="18"/>
                <w:szCs w:val="18"/>
              </w:rPr>
              <w:fldChar w:fldCharType="begin">
                <w:ffData>
                  <w:name w:val="Text33"/>
                  <w:enabled/>
                  <w:calcOnExit w:val="0"/>
                  <w:textInput/>
                </w:ffData>
              </w:fldChar>
            </w:r>
            <w:bookmarkStart w:id="37" w:name="Text33"/>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bookmarkEnd w:id="37"/>
          </w:p>
        </w:tc>
      </w:tr>
      <w:tr w:rsidR="00FA0E89" w:rsidRPr="007A4835" w14:paraId="57F2130D" w14:textId="77777777" w:rsidTr="00FA0E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125" w:type="dxa"/>
            <w:gridSpan w:val="2"/>
            <w:vAlign w:val="center"/>
          </w:tcPr>
          <w:p w14:paraId="3D28CF98" w14:textId="77777777" w:rsidR="00FA0E89" w:rsidRPr="007A4835" w:rsidRDefault="00FA0E89" w:rsidP="00FA0E89">
            <w:pPr>
              <w:spacing w:before="40" w:after="40"/>
              <w:rPr>
                <w:rFonts w:ascii="Arial" w:hAnsi="Arial" w:cs="Arial"/>
                <w:sz w:val="18"/>
                <w:szCs w:val="18"/>
              </w:rPr>
            </w:pPr>
            <w:r w:rsidRPr="007A4835">
              <w:rPr>
                <w:rFonts w:ascii="Arial" w:hAnsi="Arial" w:cs="Arial"/>
                <w:sz w:val="18"/>
                <w:szCs w:val="18"/>
              </w:rPr>
              <w:t>Identify any formal job training that relates to this position.</w:t>
            </w:r>
          </w:p>
        </w:tc>
        <w:tc>
          <w:tcPr>
            <w:tcW w:w="5130" w:type="dxa"/>
            <w:gridSpan w:val="2"/>
            <w:vAlign w:val="center"/>
          </w:tcPr>
          <w:p w14:paraId="61B0D541" w14:textId="77777777" w:rsidR="00FA0E89" w:rsidRPr="007A4835" w:rsidRDefault="00FA0E89" w:rsidP="00FA0E89">
            <w:pPr>
              <w:spacing w:before="40" w:after="40"/>
              <w:rPr>
                <w:rFonts w:ascii="Arial" w:hAnsi="Arial" w:cs="Arial"/>
                <w:sz w:val="18"/>
                <w:szCs w:val="18"/>
              </w:rPr>
            </w:pPr>
            <w:r w:rsidRPr="007A4835">
              <w:rPr>
                <w:rFonts w:ascii="Arial" w:hAnsi="Arial" w:cs="Arial"/>
                <w:sz w:val="18"/>
                <w:szCs w:val="18"/>
              </w:rPr>
              <w:fldChar w:fldCharType="begin">
                <w:ffData>
                  <w:name w:val="Text33"/>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FA0E89" w:rsidRPr="007A4835" w14:paraId="6270EDD9" w14:textId="77777777" w:rsidTr="00FA0E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125" w:type="dxa"/>
            <w:gridSpan w:val="2"/>
            <w:vAlign w:val="center"/>
          </w:tcPr>
          <w:p w14:paraId="7CD1BDE6" w14:textId="77777777" w:rsidR="00FA0E89" w:rsidRPr="007A4835" w:rsidRDefault="00FA0E89" w:rsidP="00FA0E89">
            <w:pPr>
              <w:spacing w:before="40" w:after="40"/>
              <w:rPr>
                <w:rFonts w:ascii="Arial" w:hAnsi="Arial" w:cs="Arial"/>
                <w:sz w:val="18"/>
                <w:szCs w:val="18"/>
              </w:rPr>
            </w:pPr>
            <w:r w:rsidRPr="007A4835">
              <w:rPr>
                <w:rFonts w:ascii="Arial" w:hAnsi="Arial" w:cs="Arial"/>
                <w:sz w:val="18"/>
                <w:szCs w:val="18"/>
              </w:rPr>
              <w:t>Identify any skills or certification you possess related to this position.</w:t>
            </w:r>
          </w:p>
        </w:tc>
        <w:tc>
          <w:tcPr>
            <w:tcW w:w="5130" w:type="dxa"/>
            <w:gridSpan w:val="2"/>
            <w:vAlign w:val="center"/>
          </w:tcPr>
          <w:p w14:paraId="156F1B24" w14:textId="77777777" w:rsidR="00FA0E89" w:rsidRPr="007A4835" w:rsidRDefault="00FA0E89" w:rsidP="00FA0E89">
            <w:pPr>
              <w:spacing w:before="40" w:after="40"/>
              <w:rPr>
                <w:rFonts w:ascii="Arial" w:hAnsi="Arial" w:cs="Arial"/>
                <w:sz w:val="18"/>
                <w:szCs w:val="18"/>
              </w:rPr>
            </w:pPr>
            <w:r w:rsidRPr="007A4835">
              <w:rPr>
                <w:rFonts w:ascii="Arial" w:hAnsi="Arial" w:cs="Arial"/>
                <w:sz w:val="18"/>
                <w:szCs w:val="18"/>
              </w:rPr>
              <w:fldChar w:fldCharType="begin">
                <w:ffData>
                  <w:name w:val="Text33"/>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FA0E89" w:rsidRPr="007A4835" w14:paraId="0E5D0269" w14:textId="77777777" w:rsidTr="00FA0E89">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125" w:type="dxa"/>
            <w:gridSpan w:val="2"/>
            <w:vAlign w:val="center"/>
          </w:tcPr>
          <w:p w14:paraId="21617966" w14:textId="77777777" w:rsidR="00FA0E89" w:rsidRPr="007A4835" w:rsidRDefault="00FA0E89" w:rsidP="00FA0E89">
            <w:pPr>
              <w:spacing w:before="40" w:after="40"/>
              <w:rPr>
                <w:rFonts w:ascii="Arial" w:hAnsi="Arial" w:cs="Arial"/>
                <w:sz w:val="18"/>
                <w:szCs w:val="18"/>
              </w:rPr>
            </w:pPr>
            <w:r w:rsidRPr="007A4835">
              <w:rPr>
                <w:rFonts w:ascii="Arial" w:hAnsi="Arial" w:cs="Arial"/>
                <w:sz w:val="18"/>
                <w:szCs w:val="18"/>
              </w:rPr>
              <w:t>Describe what you believe are the most unique features of your work history.</w:t>
            </w:r>
          </w:p>
        </w:tc>
        <w:tc>
          <w:tcPr>
            <w:tcW w:w="5130" w:type="dxa"/>
            <w:gridSpan w:val="2"/>
            <w:vAlign w:val="center"/>
          </w:tcPr>
          <w:p w14:paraId="337AF02F" w14:textId="77777777" w:rsidR="00FA0E89" w:rsidRPr="007A4835" w:rsidRDefault="00FA0E89" w:rsidP="00FA0E89">
            <w:pPr>
              <w:spacing w:before="40" w:after="40"/>
              <w:rPr>
                <w:rFonts w:ascii="Arial" w:hAnsi="Arial" w:cs="Arial"/>
                <w:sz w:val="18"/>
                <w:szCs w:val="18"/>
              </w:rPr>
            </w:pPr>
            <w:r w:rsidRPr="007A4835">
              <w:rPr>
                <w:rFonts w:ascii="Arial" w:hAnsi="Arial" w:cs="Arial"/>
                <w:sz w:val="18"/>
                <w:szCs w:val="18"/>
              </w:rPr>
              <w:fldChar w:fldCharType="begin">
                <w:ffData>
                  <w:name w:val="Text33"/>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bl>
    <w:p w14:paraId="213226A0" w14:textId="77777777" w:rsidR="007D778B" w:rsidRPr="00C611C2" w:rsidRDefault="007D778B" w:rsidP="007D778B">
      <w:pPr>
        <w:tabs>
          <w:tab w:val="right" w:pos="9680"/>
        </w:tabs>
        <w:spacing w:before="240" w:after="60"/>
        <w:rPr>
          <w:rFonts w:ascii="Arial" w:hAnsi="Arial" w:cs="Arial"/>
          <w:szCs w:val="18"/>
        </w:rPr>
      </w:pPr>
      <w:r w:rsidRPr="00C611C2">
        <w:rPr>
          <w:rFonts w:ascii="Arial" w:hAnsi="Arial" w:cs="Arial"/>
          <w:b/>
          <w:szCs w:val="18"/>
        </w:rPr>
        <w:t>GENERAL</w:t>
      </w:r>
    </w:p>
    <w:tbl>
      <w:tblPr>
        <w:tblStyle w:val="TableGrid"/>
        <w:tblW w:w="102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05"/>
        <w:gridCol w:w="1620"/>
        <w:gridCol w:w="5130"/>
      </w:tblGrid>
      <w:tr w:rsidR="00104825" w:rsidRPr="007A4835" w14:paraId="4B459BBF" w14:textId="77777777" w:rsidTr="00FA0E89">
        <w:tc>
          <w:tcPr>
            <w:tcW w:w="3505" w:type="dxa"/>
            <w:vAlign w:val="center"/>
          </w:tcPr>
          <w:p w14:paraId="1C008F9C" w14:textId="77777777" w:rsidR="00104825" w:rsidRPr="007A4835" w:rsidRDefault="00104825" w:rsidP="00A87167">
            <w:pPr>
              <w:spacing w:before="80" w:after="80"/>
              <w:rPr>
                <w:rFonts w:ascii="Arial" w:hAnsi="Arial" w:cs="Arial"/>
                <w:sz w:val="18"/>
                <w:szCs w:val="18"/>
              </w:rPr>
            </w:pPr>
            <w:r w:rsidRPr="007A4835">
              <w:rPr>
                <w:rFonts w:ascii="Arial" w:hAnsi="Arial" w:cs="Arial"/>
                <w:sz w:val="18"/>
                <w:szCs w:val="18"/>
              </w:rPr>
              <w:t>Are you able to travel if required?</w:t>
            </w:r>
          </w:p>
        </w:tc>
        <w:tc>
          <w:tcPr>
            <w:tcW w:w="1620" w:type="dxa"/>
            <w:vAlign w:val="center"/>
          </w:tcPr>
          <w:p w14:paraId="5C921216" w14:textId="77777777" w:rsidR="00104825" w:rsidRPr="007A4835" w:rsidRDefault="00104825" w:rsidP="00A87167">
            <w:pPr>
              <w:spacing w:before="80" w:after="80"/>
              <w:jc w:val="center"/>
              <w:rPr>
                <w:rFonts w:ascii="Arial" w:hAnsi="Arial" w:cs="Arial"/>
                <w:sz w:val="18"/>
                <w:szCs w:val="18"/>
              </w:rPr>
            </w:pPr>
            <w:r w:rsidRPr="007A4835">
              <w:rPr>
                <w:rFonts w:ascii="Arial" w:hAnsi="Arial" w:cs="Arial"/>
                <w:b/>
                <w:sz w:val="18"/>
                <w:szCs w:val="18"/>
              </w:rPr>
              <w:fldChar w:fldCharType="begin">
                <w:ffData>
                  <w:name w:val="Check5"/>
                  <w:enabled/>
                  <w:calcOnExit w:val="0"/>
                  <w:checkBox>
                    <w:sizeAuto/>
                    <w:default w:val="0"/>
                  </w:checkBox>
                </w:ffData>
              </w:fldChar>
            </w:r>
            <w:bookmarkStart w:id="38" w:name="Check5"/>
            <w:r w:rsidRPr="007A4835">
              <w:rPr>
                <w:rFonts w:ascii="Arial" w:hAnsi="Arial" w:cs="Arial"/>
                <w:b/>
                <w:sz w:val="18"/>
                <w:szCs w:val="18"/>
              </w:rPr>
              <w:instrText xml:space="preserve"> FORMCHECKBOX </w:instrText>
            </w:r>
            <w:r w:rsidR="004E7703">
              <w:rPr>
                <w:rFonts w:ascii="Arial" w:hAnsi="Arial" w:cs="Arial"/>
                <w:b/>
                <w:sz w:val="18"/>
                <w:szCs w:val="18"/>
              </w:rPr>
            </w:r>
            <w:r w:rsidR="004E7703">
              <w:rPr>
                <w:rFonts w:ascii="Arial" w:hAnsi="Arial" w:cs="Arial"/>
                <w:b/>
                <w:sz w:val="18"/>
                <w:szCs w:val="18"/>
              </w:rPr>
              <w:fldChar w:fldCharType="separate"/>
            </w:r>
            <w:r w:rsidRPr="007A4835">
              <w:rPr>
                <w:rFonts w:ascii="Arial" w:hAnsi="Arial" w:cs="Arial"/>
                <w:b/>
                <w:sz w:val="18"/>
                <w:szCs w:val="18"/>
              </w:rPr>
              <w:fldChar w:fldCharType="end"/>
            </w:r>
            <w:bookmarkEnd w:id="38"/>
            <w:r w:rsidRPr="007A4835">
              <w:rPr>
                <w:rFonts w:ascii="Arial" w:hAnsi="Arial" w:cs="Arial"/>
                <w:b/>
                <w:sz w:val="18"/>
                <w:szCs w:val="18"/>
              </w:rPr>
              <w:t xml:space="preserve"> Yes    </w:t>
            </w:r>
            <w:r w:rsidRPr="007A4835">
              <w:rPr>
                <w:rFonts w:ascii="Arial" w:hAnsi="Arial" w:cs="Arial"/>
                <w:b/>
                <w:sz w:val="18"/>
                <w:szCs w:val="18"/>
              </w:rPr>
              <w:fldChar w:fldCharType="begin">
                <w:ffData>
                  <w:name w:val="Check6"/>
                  <w:enabled/>
                  <w:calcOnExit w:val="0"/>
                  <w:checkBox>
                    <w:sizeAuto/>
                    <w:default w:val="0"/>
                  </w:checkBox>
                </w:ffData>
              </w:fldChar>
            </w:r>
            <w:bookmarkStart w:id="39" w:name="Check6"/>
            <w:r w:rsidRPr="007A4835">
              <w:rPr>
                <w:rFonts w:ascii="Arial" w:hAnsi="Arial" w:cs="Arial"/>
                <w:b/>
                <w:sz w:val="18"/>
                <w:szCs w:val="18"/>
              </w:rPr>
              <w:instrText xml:space="preserve"> FORMCHECKBOX </w:instrText>
            </w:r>
            <w:r w:rsidR="004E7703">
              <w:rPr>
                <w:rFonts w:ascii="Arial" w:hAnsi="Arial" w:cs="Arial"/>
                <w:b/>
                <w:sz w:val="18"/>
                <w:szCs w:val="18"/>
              </w:rPr>
            </w:r>
            <w:r w:rsidR="004E7703">
              <w:rPr>
                <w:rFonts w:ascii="Arial" w:hAnsi="Arial" w:cs="Arial"/>
                <w:b/>
                <w:sz w:val="18"/>
                <w:szCs w:val="18"/>
              </w:rPr>
              <w:fldChar w:fldCharType="separate"/>
            </w:r>
            <w:r w:rsidRPr="007A4835">
              <w:rPr>
                <w:rFonts w:ascii="Arial" w:hAnsi="Arial" w:cs="Arial"/>
                <w:b/>
                <w:sz w:val="18"/>
                <w:szCs w:val="18"/>
              </w:rPr>
              <w:fldChar w:fldCharType="end"/>
            </w:r>
            <w:bookmarkEnd w:id="39"/>
            <w:r w:rsidRPr="007A4835">
              <w:rPr>
                <w:rFonts w:ascii="Arial" w:hAnsi="Arial" w:cs="Arial"/>
                <w:b/>
                <w:sz w:val="18"/>
                <w:szCs w:val="18"/>
              </w:rPr>
              <w:t xml:space="preserve"> No</w:t>
            </w:r>
          </w:p>
        </w:tc>
        <w:tc>
          <w:tcPr>
            <w:tcW w:w="5130" w:type="dxa"/>
            <w:vAlign w:val="center"/>
          </w:tcPr>
          <w:p w14:paraId="6ACCBB98" w14:textId="77777777" w:rsidR="00104825" w:rsidRPr="007A4835" w:rsidRDefault="00104825" w:rsidP="00A87167">
            <w:pPr>
              <w:spacing w:before="80" w:after="80"/>
              <w:rPr>
                <w:rFonts w:ascii="Arial" w:hAnsi="Arial" w:cs="Arial"/>
                <w:sz w:val="18"/>
                <w:szCs w:val="18"/>
              </w:rPr>
            </w:pPr>
            <w:r w:rsidRPr="007A4835">
              <w:rPr>
                <w:rFonts w:ascii="Arial" w:hAnsi="Arial" w:cs="Arial"/>
                <w:sz w:val="18"/>
                <w:szCs w:val="18"/>
              </w:rPr>
              <w:t xml:space="preserve">Indicate percentage of time </w:t>
            </w:r>
            <w:r w:rsidRPr="007A4835">
              <w:rPr>
                <w:rFonts w:ascii="Arial" w:hAnsi="Arial" w:cs="Arial"/>
                <w:sz w:val="18"/>
                <w:szCs w:val="18"/>
                <w:u w:val="single"/>
              </w:rPr>
              <w:fldChar w:fldCharType="begin">
                <w:ffData>
                  <w:name w:val="Text26"/>
                  <w:enabled/>
                  <w:calcOnExit w:val="0"/>
                  <w:textInput/>
                </w:ffData>
              </w:fldChar>
            </w:r>
            <w:bookmarkStart w:id="40" w:name="Text26"/>
            <w:r w:rsidRPr="007A4835">
              <w:rPr>
                <w:rFonts w:ascii="Arial" w:hAnsi="Arial" w:cs="Arial"/>
                <w:sz w:val="18"/>
                <w:szCs w:val="18"/>
                <w:u w:val="single"/>
              </w:rPr>
              <w:instrText xml:space="preserve"> FORMTEXT </w:instrText>
            </w:r>
            <w:r w:rsidRPr="007A4835">
              <w:rPr>
                <w:rFonts w:ascii="Arial" w:hAnsi="Arial" w:cs="Arial"/>
                <w:sz w:val="18"/>
                <w:szCs w:val="18"/>
                <w:u w:val="single"/>
              </w:rPr>
            </w:r>
            <w:r w:rsidRPr="007A4835">
              <w:rPr>
                <w:rFonts w:ascii="Arial" w:hAnsi="Arial" w:cs="Arial"/>
                <w:sz w:val="18"/>
                <w:szCs w:val="18"/>
                <w:u w:val="single"/>
              </w:rPr>
              <w:fldChar w:fldCharType="separate"/>
            </w:r>
            <w:r w:rsidRPr="007A4835">
              <w:rPr>
                <w:rFonts w:ascii="Arial" w:hAnsi="Arial" w:cs="Arial"/>
                <w:noProof/>
                <w:sz w:val="18"/>
                <w:szCs w:val="18"/>
                <w:u w:val="single"/>
              </w:rPr>
              <w:t> </w:t>
            </w:r>
            <w:r w:rsidRPr="007A4835">
              <w:rPr>
                <w:rFonts w:ascii="Arial" w:hAnsi="Arial" w:cs="Arial"/>
                <w:noProof/>
                <w:sz w:val="18"/>
                <w:szCs w:val="18"/>
                <w:u w:val="single"/>
              </w:rPr>
              <w:t> </w:t>
            </w:r>
            <w:r w:rsidRPr="007A4835">
              <w:rPr>
                <w:rFonts w:ascii="Arial" w:hAnsi="Arial" w:cs="Arial"/>
                <w:noProof/>
                <w:sz w:val="18"/>
                <w:szCs w:val="18"/>
                <w:u w:val="single"/>
              </w:rPr>
              <w:t> </w:t>
            </w:r>
            <w:r w:rsidRPr="007A4835">
              <w:rPr>
                <w:rFonts w:ascii="Arial" w:hAnsi="Arial" w:cs="Arial"/>
                <w:noProof/>
                <w:sz w:val="18"/>
                <w:szCs w:val="18"/>
                <w:u w:val="single"/>
              </w:rPr>
              <w:t> </w:t>
            </w:r>
            <w:r w:rsidRPr="007A4835">
              <w:rPr>
                <w:rFonts w:ascii="Arial" w:hAnsi="Arial" w:cs="Arial"/>
                <w:noProof/>
                <w:sz w:val="18"/>
                <w:szCs w:val="18"/>
                <w:u w:val="single"/>
              </w:rPr>
              <w:t> </w:t>
            </w:r>
            <w:r w:rsidRPr="007A4835">
              <w:rPr>
                <w:rFonts w:ascii="Arial" w:hAnsi="Arial" w:cs="Arial"/>
                <w:sz w:val="18"/>
                <w:szCs w:val="18"/>
                <w:u w:val="single"/>
              </w:rPr>
              <w:fldChar w:fldCharType="end"/>
            </w:r>
            <w:bookmarkEnd w:id="40"/>
            <w:r w:rsidRPr="007A4835">
              <w:rPr>
                <w:rFonts w:ascii="Arial" w:hAnsi="Arial" w:cs="Arial"/>
                <w:sz w:val="18"/>
                <w:szCs w:val="18"/>
              </w:rPr>
              <w:t>%</w:t>
            </w:r>
          </w:p>
        </w:tc>
      </w:tr>
      <w:tr w:rsidR="00104825" w:rsidRPr="007A4835" w14:paraId="0FC481B7" w14:textId="77777777" w:rsidTr="00FA0E89">
        <w:tc>
          <w:tcPr>
            <w:tcW w:w="3505" w:type="dxa"/>
            <w:vAlign w:val="center"/>
          </w:tcPr>
          <w:p w14:paraId="4874CD05" w14:textId="77777777" w:rsidR="00104825" w:rsidRPr="007A4835" w:rsidRDefault="00104825" w:rsidP="00A87167">
            <w:pPr>
              <w:spacing w:before="80" w:after="80"/>
              <w:rPr>
                <w:rFonts w:ascii="Arial" w:hAnsi="Arial" w:cs="Arial"/>
                <w:sz w:val="18"/>
                <w:szCs w:val="18"/>
              </w:rPr>
            </w:pPr>
            <w:r w:rsidRPr="007A4835">
              <w:rPr>
                <w:rFonts w:ascii="Arial" w:hAnsi="Arial" w:cs="Arial"/>
                <w:sz w:val="18"/>
                <w:szCs w:val="18"/>
              </w:rPr>
              <w:t>Are you able to work overtime as needed?</w:t>
            </w:r>
          </w:p>
        </w:tc>
        <w:tc>
          <w:tcPr>
            <w:tcW w:w="1620" w:type="dxa"/>
            <w:vAlign w:val="center"/>
          </w:tcPr>
          <w:p w14:paraId="43EA2277" w14:textId="77777777" w:rsidR="00104825" w:rsidRPr="007A4835" w:rsidRDefault="00104825" w:rsidP="00A87167">
            <w:pPr>
              <w:spacing w:before="80" w:after="80"/>
              <w:jc w:val="center"/>
              <w:rPr>
                <w:rFonts w:ascii="Arial" w:hAnsi="Arial" w:cs="Arial"/>
                <w:sz w:val="18"/>
                <w:szCs w:val="18"/>
              </w:rPr>
            </w:pPr>
            <w:r w:rsidRPr="007A4835">
              <w:rPr>
                <w:rFonts w:ascii="Arial" w:hAnsi="Arial" w:cs="Arial"/>
                <w:b/>
                <w:sz w:val="18"/>
                <w:szCs w:val="18"/>
              </w:rPr>
              <w:fldChar w:fldCharType="begin">
                <w:ffData>
                  <w:name w:val="Check5"/>
                  <w:enabled/>
                  <w:calcOnExit w:val="0"/>
                  <w:checkBox>
                    <w:sizeAuto/>
                    <w:default w:val="0"/>
                  </w:checkBox>
                </w:ffData>
              </w:fldChar>
            </w:r>
            <w:r w:rsidRPr="007A4835">
              <w:rPr>
                <w:rFonts w:ascii="Arial" w:hAnsi="Arial" w:cs="Arial"/>
                <w:b/>
                <w:sz w:val="18"/>
                <w:szCs w:val="18"/>
              </w:rPr>
              <w:instrText xml:space="preserve"> FORMCHECKBOX </w:instrText>
            </w:r>
            <w:r w:rsidR="004E7703">
              <w:rPr>
                <w:rFonts w:ascii="Arial" w:hAnsi="Arial" w:cs="Arial"/>
                <w:b/>
                <w:sz w:val="18"/>
                <w:szCs w:val="18"/>
              </w:rPr>
            </w:r>
            <w:r w:rsidR="004E7703">
              <w:rPr>
                <w:rFonts w:ascii="Arial" w:hAnsi="Arial" w:cs="Arial"/>
                <w:b/>
                <w:sz w:val="18"/>
                <w:szCs w:val="18"/>
              </w:rPr>
              <w:fldChar w:fldCharType="separate"/>
            </w:r>
            <w:r w:rsidRPr="007A4835">
              <w:rPr>
                <w:rFonts w:ascii="Arial" w:hAnsi="Arial" w:cs="Arial"/>
                <w:b/>
                <w:sz w:val="18"/>
                <w:szCs w:val="18"/>
              </w:rPr>
              <w:fldChar w:fldCharType="end"/>
            </w:r>
            <w:r w:rsidRPr="007A4835">
              <w:rPr>
                <w:rFonts w:ascii="Arial" w:hAnsi="Arial" w:cs="Arial"/>
                <w:b/>
                <w:sz w:val="18"/>
                <w:szCs w:val="18"/>
              </w:rPr>
              <w:t xml:space="preserve"> Yes    </w:t>
            </w:r>
            <w:r w:rsidRPr="007A4835">
              <w:rPr>
                <w:rFonts w:ascii="Arial" w:hAnsi="Arial" w:cs="Arial"/>
                <w:b/>
                <w:sz w:val="18"/>
                <w:szCs w:val="18"/>
              </w:rPr>
              <w:fldChar w:fldCharType="begin">
                <w:ffData>
                  <w:name w:val="Check6"/>
                  <w:enabled/>
                  <w:calcOnExit w:val="0"/>
                  <w:checkBox>
                    <w:sizeAuto/>
                    <w:default w:val="0"/>
                  </w:checkBox>
                </w:ffData>
              </w:fldChar>
            </w:r>
            <w:r w:rsidRPr="007A4835">
              <w:rPr>
                <w:rFonts w:ascii="Arial" w:hAnsi="Arial" w:cs="Arial"/>
                <w:b/>
                <w:sz w:val="18"/>
                <w:szCs w:val="18"/>
              </w:rPr>
              <w:instrText xml:space="preserve"> FORMCHECKBOX </w:instrText>
            </w:r>
            <w:r w:rsidR="004E7703">
              <w:rPr>
                <w:rFonts w:ascii="Arial" w:hAnsi="Arial" w:cs="Arial"/>
                <w:b/>
                <w:sz w:val="18"/>
                <w:szCs w:val="18"/>
              </w:rPr>
            </w:r>
            <w:r w:rsidR="004E7703">
              <w:rPr>
                <w:rFonts w:ascii="Arial" w:hAnsi="Arial" w:cs="Arial"/>
                <w:b/>
                <w:sz w:val="18"/>
                <w:szCs w:val="18"/>
              </w:rPr>
              <w:fldChar w:fldCharType="separate"/>
            </w:r>
            <w:r w:rsidRPr="007A4835">
              <w:rPr>
                <w:rFonts w:ascii="Arial" w:hAnsi="Arial" w:cs="Arial"/>
                <w:b/>
                <w:sz w:val="18"/>
                <w:szCs w:val="18"/>
              </w:rPr>
              <w:fldChar w:fldCharType="end"/>
            </w:r>
            <w:r w:rsidRPr="007A4835">
              <w:rPr>
                <w:rFonts w:ascii="Arial" w:hAnsi="Arial" w:cs="Arial"/>
                <w:b/>
                <w:sz w:val="18"/>
                <w:szCs w:val="18"/>
              </w:rPr>
              <w:t xml:space="preserve"> No</w:t>
            </w:r>
          </w:p>
        </w:tc>
        <w:tc>
          <w:tcPr>
            <w:tcW w:w="5130" w:type="dxa"/>
            <w:vAlign w:val="center"/>
          </w:tcPr>
          <w:p w14:paraId="08390D6B" w14:textId="77777777" w:rsidR="00104825" w:rsidRPr="007A4835" w:rsidRDefault="00104825" w:rsidP="00A87167">
            <w:pPr>
              <w:spacing w:before="80" w:after="80"/>
              <w:rPr>
                <w:rFonts w:ascii="Arial" w:hAnsi="Arial" w:cs="Arial"/>
                <w:sz w:val="18"/>
                <w:szCs w:val="18"/>
              </w:rPr>
            </w:pPr>
            <w:r w:rsidRPr="007A4835">
              <w:rPr>
                <w:rFonts w:ascii="Arial" w:hAnsi="Arial" w:cs="Arial"/>
                <w:sz w:val="18"/>
                <w:szCs w:val="18"/>
              </w:rPr>
              <w:t xml:space="preserve">Indicate percentage of time </w:t>
            </w:r>
            <w:r w:rsidRPr="007A4835">
              <w:rPr>
                <w:rFonts w:ascii="Arial" w:hAnsi="Arial" w:cs="Arial"/>
                <w:sz w:val="18"/>
                <w:szCs w:val="18"/>
                <w:u w:val="single"/>
              </w:rPr>
              <w:fldChar w:fldCharType="begin">
                <w:ffData>
                  <w:name w:val="Text26"/>
                  <w:enabled/>
                  <w:calcOnExit w:val="0"/>
                  <w:textInput/>
                </w:ffData>
              </w:fldChar>
            </w:r>
            <w:r w:rsidRPr="007A4835">
              <w:rPr>
                <w:rFonts w:ascii="Arial" w:hAnsi="Arial" w:cs="Arial"/>
                <w:sz w:val="18"/>
                <w:szCs w:val="18"/>
                <w:u w:val="single"/>
              </w:rPr>
              <w:instrText xml:space="preserve"> FORMTEXT </w:instrText>
            </w:r>
            <w:r w:rsidRPr="007A4835">
              <w:rPr>
                <w:rFonts w:ascii="Arial" w:hAnsi="Arial" w:cs="Arial"/>
                <w:sz w:val="18"/>
                <w:szCs w:val="18"/>
                <w:u w:val="single"/>
              </w:rPr>
            </w:r>
            <w:r w:rsidRPr="007A4835">
              <w:rPr>
                <w:rFonts w:ascii="Arial" w:hAnsi="Arial" w:cs="Arial"/>
                <w:sz w:val="18"/>
                <w:szCs w:val="18"/>
                <w:u w:val="single"/>
              </w:rPr>
              <w:fldChar w:fldCharType="separate"/>
            </w:r>
            <w:r w:rsidRPr="007A4835">
              <w:rPr>
                <w:rFonts w:ascii="Arial" w:hAnsi="Arial" w:cs="Arial"/>
                <w:noProof/>
                <w:sz w:val="18"/>
                <w:szCs w:val="18"/>
                <w:u w:val="single"/>
              </w:rPr>
              <w:t> </w:t>
            </w:r>
            <w:r w:rsidRPr="007A4835">
              <w:rPr>
                <w:rFonts w:ascii="Arial" w:hAnsi="Arial" w:cs="Arial"/>
                <w:noProof/>
                <w:sz w:val="18"/>
                <w:szCs w:val="18"/>
                <w:u w:val="single"/>
              </w:rPr>
              <w:t> </w:t>
            </w:r>
            <w:r w:rsidRPr="007A4835">
              <w:rPr>
                <w:rFonts w:ascii="Arial" w:hAnsi="Arial" w:cs="Arial"/>
                <w:noProof/>
                <w:sz w:val="18"/>
                <w:szCs w:val="18"/>
                <w:u w:val="single"/>
              </w:rPr>
              <w:t> </w:t>
            </w:r>
            <w:r w:rsidRPr="007A4835">
              <w:rPr>
                <w:rFonts w:ascii="Arial" w:hAnsi="Arial" w:cs="Arial"/>
                <w:noProof/>
                <w:sz w:val="18"/>
                <w:szCs w:val="18"/>
                <w:u w:val="single"/>
              </w:rPr>
              <w:t> </w:t>
            </w:r>
            <w:r w:rsidRPr="007A4835">
              <w:rPr>
                <w:rFonts w:ascii="Arial" w:hAnsi="Arial" w:cs="Arial"/>
                <w:noProof/>
                <w:sz w:val="18"/>
                <w:szCs w:val="18"/>
                <w:u w:val="single"/>
              </w:rPr>
              <w:t> </w:t>
            </w:r>
            <w:r w:rsidRPr="007A4835">
              <w:rPr>
                <w:rFonts w:ascii="Arial" w:hAnsi="Arial" w:cs="Arial"/>
                <w:sz w:val="18"/>
                <w:szCs w:val="18"/>
                <w:u w:val="single"/>
              </w:rPr>
              <w:fldChar w:fldCharType="end"/>
            </w:r>
            <w:r w:rsidRPr="007A4835">
              <w:rPr>
                <w:rFonts w:ascii="Arial" w:hAnsi="Arial" w:cs="Arial"/>
                <w:sz w:val="18"/>
                <w:szCs w:val="18"/>
              </w:rPr>
              <w:t>%</w:t>
            </w:r>
          </w:p>
        </w:tc>
      </w:tr>
      <w:tr w:rsidR="00104825" w:rsidRPr="007A4835" w14:paraId="0039C6BF" w14:textId="77777777" w:rsidTr="00FA0E89">
        <w:tc>
          <w:tcPr>
            <w:tcW w:w="3505" w:type="dxa"/>
            <w:vAlign w:val="center"/>
          </w:tcPr>
          <w:p w14:paraId="00B0F3AB" w14:textId="4A8A69A7" w:rsidR="00104825" w:rsidRPr="007A4835" w:rsidRDefault="00104825" w:rsidP="00A87167">
            <w:pPr>
              <w:spacing w:before="80" w:after="80"/>
              <w:rPr>
                <w:rFonts w:ascii="Arial" w:hAnsi="Arial" w:cs="Arial"/>
                <w:sz w:val="18"/>
                <w:szCs w:val="18"/>
              </w:rPr>
            </w:pPr>
            <w:r w:rsidRPr="007A4835">
              <w:rPr>
                <w:rFonts w:ascii="Arial" w:hAnsi="Arial" w:cs="Arial"/>
                <w:sz w:val="18"/>
                <w:szCs w:val="18"/>
              </w:rPr>
              <w:t xml:space="preserve">Have you previously worked for </w:t>
            </w:r>
            <w:r w:rsidR="001360AF">
              <w:rPr>
                <w:rFonts w:ascii="Arial" w:hAnsi="Arial" w:cs="Arial"/>
                <w:sz w:val="18"/>
                <w:szCs w:val="18"/>
              </w:rPr>
              <w:t>Tactical Air</w:t>
            </w:r>
            <w:r w:rsidRPr="007A4835">
              <w:rPr>
                <w:rFonts w:ascii="Arial" w:hAnsi="Arial" w:cs="Arial"/>
                <w:sz w:val="18"/>
                <w:szCs w:val="18"/>
              </w:rPr>
              <w:t>?</w:t>
            </w:r>
          </w:p>
        </w:tc>
        <w:tc>
          <w:tcPr>
            <w:tcW w:w="1620" w:type="dxa"/>
            <w:vAlign w:val="center"/>
          </w:tcPr>
          <w:p w14:paraId="1F80A4B7" w14:textId="77777777" w:rsidR="00104825" w:rsidRPr="007A4835" w:rsidRDefault="00104825" w:rsidP="00A87167">
            <w:pPr>
              <w:spacing w:before="80" w:after="80"/>
              <w:jc w:val="center"/>
              <w:rPr>
                <w:rFonts w:ascii="Arial" w:hAnsi="Arial" w:cs="Arial"/>
                <w:sz w:val="18"/>
                <w:szCs w:val="18"/>
              </w:rPr>
            </w:pPr>
            <w:r w:rsidRPr="007A4835">
              <w:rPr>
                <w:rFonts w:ascii="Arial" w:hAnsi="Arial" w:cs="Arial"/>
                <w:b/>
                <w:sz w:val="18"/>
                <w:szCs w:val="18"/>
              </w:rPr>
              <w:fldChar w:fldCharType="begin">
                <w:ffData>
                  <w:name w:val="Check5"/>
                  <w:enabled/>
                  <w:calcOnExit w:val="0"/>
                  <w:checkBox>
                    <w:sizeAuto/>
                    <w:default w:val="0"/>
                  </w:checkBox>
                </w:ffData>
              </w:fldChar>
            </w:r>
            <w:r w:rsidRPr="007A4835">
              <w:rPr>
                <w:rFonts w:ascii="Arial" w:hAnsi="Arial" w:cs="Arial"/>
                <w:b/>
                <w:sz w:val="18"/>
                <w:szCs w:val="18"/>
              </w:rPr>
              <w:instrText xml:space="preserve"> FORMCHECKBOX </w:instrText>
            </w:r>
            <w:r w:rsidR="004E7703">
              <w:rPr>
                <w:rFonts w:ascii="Arial" w:hAnsi="Arial" w:cs="Arial"/>
                <w:b/>
                <w:sz w:val="18"/>
                <w:szCs w:val="18"/>
              </w:rPr>
            </w:r>
            <w:r w:rsidR="004E7703">
              <w:rPr>
                <w:rFonts w:ascii="Arial" w:hAnsi="Arial" w:cs="Arial"/>
                <w:b/>
                <w:sz w:val="18"/>
                <w:szCs w:val="18"/>
              </w:rPr>
              <w:fldChar w:fldCharType="separate"/>
            </w:r>
            <w:r w:rsidRPr="007A4835">
              <w:rPr>
                <w:rFonts w:ascii="Arial" w:hAnsi="Arial" w:cs="Arial"/>
                <w:b/>
                <w:sz w:val="18"/>
                <w:szCs w:val="18"/>
              </w:rPr>
              <w:fldChar w:fldCharType="end"/>
            </w:r>
            <w:r w:rsidRPr="007A4835">
              <w:rPr>
                <w:rFonts w:ascii="Arial" w:hAnsi="Arial" w:cs="Arial"/>
                <w:b/>
                <w:sz w:val="18"/>
                <w:szCs w:val="18"/>
              </w:rPr>
              <w:t xml:space="preserve"> Yes    </w:t>
            </w:r>
            <w:r w:rsidRPr="007A4835">
              <w:rPr>
                <w:rFonts w:ascii="Arial" w:hAnsi="Arial" w:cs="Arial"/>
                <w:b/>
                <w:sz w:val="18"/>
                <w:szCs w:val="18"/>
              </w:rPr>
              <w:fldChar w:fldCharType="begin">
                <w:ffData>
                  <w:name w:val="Check6"/>
                  <w:enabled/>
                  <w:calcOnExit w:val="0"/>
                  <w:checkBox>
                    <w:sizeAuto/>
                    <w:default w:val="0"/>
                  </w:checkBox>
                </w:ffData>
              </w:fldChar>
            </w:r>
            <w:r w:rsidRPr="007A4835">
              <w:rPr>
                <w:rFonts w:ascii="Arial" w:hAnsi="Arial" w:cs="Arial"/>
                <w:b/>
                <w:sz w:val="18"/>
                <w:szCs w:val="18"/>
              </w:rPr>
              <w:instrText xml:space="preserve"> FORMCHECKBOX </w:instrText>
            </w:r>
            <w:r w:rsidR="004E7703">
              <w:rPr>
                <w:rFonts w:ascii="Arial" w:hAnsi="Arial" w:cs="Arial"/>
                <w:b/>
                <w:sz w:val="18"/>
                <w:szCs w:val="18"/>
              </w:rPr>
            </w:r>
            <w:r w:rsidR="004E7703">
              <w:rPr>
                <w:rFonts w:ascii="Arial" w:hAnsi="Arial" w:cs="Arial"/>
                <w:b/>
                <w:sz w:val="18"/>
                <w:szCs w:val="18"/>
              </w:rPr>
              <w:fldChar w:fldCharType="separate"/>
            </w:r>
            <w:r w:rsidRPr="007A4835">
              <w:rPr>
                <w:rFonts w:ascii="Arial" w:hAnsi="Arial" w:cs="Arial"/>
                <w:b/>
                <w:sz w:val="18"/>
                <w:szCs w:val="18"/>
              </w:rPr>
              <w:fldChar w:fldCharType="end"/>
            </w:r>
            <w:r w:rsidRPr="007A4835">
              <w:rPr>
                <w:rFonts w:ascii="Arial" w:hAnsi="Arial" w:cs="Arial"/>
                <w:b/>
                <w:sz w:val="18"/>
                <w:szCs w:val="18"/>
              </w:rPr>
              <w:t xml:space="preserve"> No</w:t>
            </w:r>
          </w:p>
        </w:tc>
        <w:tc>
          <w:tcPr>
            <w:tcW w:w="5130" w:type="dxa"/>
            <w:vAlign w:val="center"/>
          </w:tcPr>
          <w:p w14:paraId="253BBFCC" w14:textId="77777777" w:rsidR="00104825" w:rsidRPr="007A4835" w:rsidRDefault="00104825" w:rsidP="00A87167">
            <w:pPr>
              <w:spacing w:before="80" w:after="80"/>
              <w:rPr>
                <w:rFonts w:ascii="Arial" w:hAnsi="Arial" w:cs="Arial"/>
                <w:sz w:val="18"/>
                <w:szCs w:val="18"/>
                <w:u w:val="single"/>
              </w:rPr>
            </w:pPr>
            <w:r w:rsidRPr="007A4835">
              <w:rPr>
                <w:rFonts w:ascii="Arial" w:hAnsi="Arial" w:cs="Arial"/>
                <w:sz w:val="18"/>
                <w:szCs w:val="18"/>
              </w:rPr>
              <w:t xml:space="preserve">When and name (if different) </w:t>
            </w:r>
            <w:r w:rsidRPr="007A4835">
              <w:rPr>
                <w:rFonts w:ascii="Arial" w:hAnsi="Arial" w:cs="Arial"/>
                <w:sz w:val="18"/>
                <w:szCs w:val="18"/>
                <w:u w:val="single"/>
              </w:rPr>
              <w:fldChar w:fldCharType="begin">
                <w:ffData>
                  <w:name w:val="Text26"/>
                  <w:enabled/>
                  <w:calcOnExit w:val="0"/>
                  <w:textInput/>
                </w:ffData>
              </w:fldChar>
            </w:r>
            <w:r w:rsidRPr="007A4835">
              <w:rPr>
                <w:rFonts w:ascii="Arial" w:hAnsi="Arial" w:cs="Arial"/>
                <w:sz w:val="18"/>
                <w:szCs w:val="18"/>
                <w:u w:val="single"/>
              </w:rPr>
              <w:instrText xml:space="preserve"> FORMTEXT </w:instrText>
            </w:r>
            <w:r w:rsidRPr="007A4835">
              <w:rPr>
                <w:rFonts w:ascii="Arial" w:hAnsi="Arial" w:cs="Arial"/>
                <w:sz w:val="18"/>
                <w:szCs w:val="18"/>
                <w:u w:val="single"/>
              </w:rPr>
            </w:r>
            <w:r w:rsidRPr="007A4835">
              <w:rPr>
                <w:rFonts w:ascii="Arial" w:hAnsi="Arial" w:cs="Arial"/>
                <w:sz w:val="18"/>
                <w:szCs w:val="18"/>
                <w:u w:val="single"/>
              </w:rPr>
              <w:fldChar w:fldCharType="separate"/>
            </w:r>
            <w:r w:rsidRPr="007A4835">
              <w:rPr>
                <w:rFonts w:ascii="Arial" w:hAnsi="Arial" w:cs="Arial"/>
                <w:noProof/>
                <w:sz w:val="18"/>
                <w:szCs w:val="18"/>
                <w:u w:val="single"/>
              </w:rPr>
              <w:t> </w:t>
            </w:r>
            <w:r w:rsidRPr="007A4835">
              <w:rPr>
                <w:rFonts w:ascii="Arial" w:hAnsi="Arial" w:cs="Arial"/>
                <w:noProof/>
                <w:sz w:val="18"/>
                <w:szCs w:val="18"/>
                <w:u w:val="single"/>
              </w:rPr>
              <w:t> </w:t>
            </w:r>
            <w:r w:rsidRPr="007A4835">
              <w:rPr>
                <w:rFonts w:ascii="Arial" w:hAnsi="Arial" w:cs="Arial"/>
                <w:noProof/>
                <w:sz w:val="18"/>
                <w:szCs w:val="18"/>
                <w:u w:val="single"/>
              </w:rPr>
              <w:t> </w:t>
            </w:r>
            <w:r w:rsidRPr="007A4835">
              <w:rPr>
                <w:rFonts w:ascii="Arial" w:hAnsi="Arial" w:cs="Arial"/>
                <w:noProof/>
                <w:sz w:val="18"/>
                <w:szCs w:val="18"/>
                <w:u w:val="single"/>
              </w:rPr>
              <w:t> </w:t>
            </w:r>
            <w:r w:rsidRPr="007A4835">
              <w:rPr>
                <w:rFonts w:ascii="Arial" w:hAnsi="Arial" w:cs="Arial"/>
                <w:noProof/>
                <w:sz w:val="18"/>
                <w:szCs w:val="18"/>
                <w:u w:val="single"/>
              </w:rPr>
              <w:t> </w:t>
            </w:r>
            <w:r w:rsidRPr="007A4835">
              <w:rPr>
                <w:rFonts w:ascii="Arial" w:hAnsi="Arial" w:cs="Arial"/>
                <w:sz w:val="18"/>
                <w:szCs w:val="18"/>
                <w:u w:val="single"/>
              </w:rPr>
              <w:fldChar w:fldCharType="end"/>
            </w:r>
          </w:p>
        </w:tc>
      </w:tr>
      <w:tr w:rsidR="00104825" w:rsidRPr="007A4835" w14:paraId="5E046069" w14:textId="77777777" w:rsidTr="00FA0E89">
        <w:tc>
          <w:tcPr>
            <w:tcW w:w="3505" w:type="dxa"/>
            <w:vAlign w:val="center"/>
          </w:tcPr>
          <w:p w14:paraId="438A501C" w14:textId="77777777" w:rsidR="00104825" w:rsidRPr="007A4835" w:rsidRDefault="00104825" w:rsidP="00A87167">
            <w:pPr>
              <w:spacing w:before="80" w:after="80"/>
              <w:rPr>
                <w:rFonts w:ascii="Arial" w:hAnsi="Arial" w:cs="Arial"/>
                <w:sz w:val="18"/>
                <w:szCs w:val="18"/>
              </w:rPr>
            </w:pPr>
            <w:r w:rsidRPr="007A4835">
              <w:rPr>
                <w:rFonts w:ascii="Arial" w:hAnsi="Arial" w:cs="Arial"/>
                <w:sz w:val="18"/>
                <w:szCs w:val="18"/>
              </w:rPr>
              <w:t>Have you ever been discharged or asked to resign from a position?</w:t>
            </w:r>
            <w:bookmarkStart w:id="41" w:name="_Hlk496021761"/>
          </w:p>
        </w:tc>
        <w:tc>
          <w:tcPr>
            <w:tcW w:w="1620" w:type="dxa"/>
            <w:vAlign w:val="center"/>
          </w:tcPr>
          <w:p w14:paraId="2C3025A4" w14:textId="77777777" w:rsidR="00104825" w:rsidRPr="007A4835" w:rsidRDefault="00104825" w:rsidP="00A87167">
            <w:pPr>
              <w:spacing w:before="80" w:after="80"/>
              <w:jc w:val="center"/>
              <w:rPr>
                <w:rFonts w:ascii="Arial" w:hAnsi="Arial" w:cs="Arial"/>
                <w:sz w:val="18"/>
                <w:szCs w:val="18"/>
              </w:rPr>
            </w:pPr>
            <w:r w:rsidRPr="007A4835">
              <w:rPr>
                <w:rFonts w:ascii="Arial" w:hAnsi="Arial" w:cs="Arial"/>
                <w:b/>
                <w:sz w:val="18"/>
                <w:szCs w:val="18"/>
              </w:rPr>
              <w:fldChar w:fldCharType="begin">
                <w:ffData>
                  <w:name w:val="Check5"/>
                  <w:enabled/>
                  <w:calcOnExit w:val="0"/>
                  <w:checkBox>
                    <w:sizeAuto/>
                    <w:default w:val="0"/>
                  </w:checkBox>
                </w:ffData>
              </w:fldChar>
            </w:r>
            <w:r w:rsidRPr="007A4835">
              <w:rPr>
                <w:rFonts w:ascii="Arial" w:hAnsi="Arial" w:cs="Arial"/>
                <w:b/>
                <w:sz w:val="18"/>
                <w:szCs w:val="18"/>
              </w:rPr>
              <w:instrText xml:space="preserve"> FORMCHECKBOX </w:instrText>
            </w:r>
            <w:r w:rsidR="004E7703">
              <w:rPr>
                <w:rFonts w:ascii="Arial" w:hAnsi="Arial" w:cs="Arial"/>
                <w:b/>
                <w:sz w:val="18"/>
                <w:szCs w:val="18"/>
              </w:rPr>
            </w:r>
            <w:r w:rsidR="004E7703">
              <w:rPr>
                <w:rFonts w:ascii="Arial" w:hAnsi="Arial" w:cs="Arial"/>
                <w:b/>
                <w:sz w:val="18"/>
                <w:szCs w:val="18"/>
              </w:rPr>
              <w:fldChar w:fldCharType="separate"/>
            </w:r>
            <w:r w:rsidRPr="007A4835">
              <w:rPr>
                <w:rFonts w:ascii="Arial" w:hAnsi="Arial" w:cs="Arial"/>
                <w:b/>
                <w:sz w:val="18"/>
                <w:szCs w:val="18"/>
              </w:rPr>
              <w:fldChar w:fldCharType="end"/>
            </w:r>
            <w:r w:rsidRPr="007A4835">
              <w:rPr>
                <w:rFonts w:ascii="Arial" w:hAnsi="Arial" w:cs="Arial"/>
                <w:b/>
                <w:sz w:val="18"/>
                <w:szCs w:val="18"/>
              </w:rPr>
              <w:t xml:space="preserve"> Yes    </w:t>
            </w:r>
            <w:r w:rsidRPr="007A4835">
              <w:rPr>
                <w:rFonts w:ascii="Arial" w:hAnsi="Arial" w:cs="Arial"/>
                <w:b/>
                <w:sz w:val="18"/>
                <w:szCs w:val="18"/>
              </w:rPr>
              <w:fldChar w:fldCharType="begin">
                <w:ffData>
                  <w:name w:val="Check6"/>
                  <w:enabled/>
                  <w:calcOnExit w:val="0"/>
                  <w:checkBox>
                    <w:sizeAuto/>
                    <w:default w:val="0"/>
                  </w:checkBox>
                </w:ffData>
              </w:fldChar>
            </w:r>
            <w:r w:rsidRPr="007A4835">
              <w:rPr>
                <w:rFonts w:ascii="Arial" w:hAnsi="Arial" w:cs="Arial"/>
                <w:b/>
                <w:sz w:val="18"/>
                <w:szCs w:val="18"/>
              </w:rPr>
              <w:instrText xml:space="preserve"> FORMCHECKBOX </w:instrText>
            </w:r>
            <w:r w:rsidR="004E7703">
              <w:rPr>
                <w:rFonts w:ascii="Arial" w:hAnsi="Arial" w:cs="Arial"/>
                <w:b/>
                <w:sz w:val="18"/>
                <w:szCs w:val="18"/>
              </w:rPr>
            </w:r>
            <w:r w:rsidR="004E7703">
              <w:rPr>
                <w:rFonts w:ascii="Arial" w:hAnsi="Arial" w:cs="Arial"/>
                <w:b/>
                <w:sz w:val="18"/>
                <w:szCs w:val="18"/>
              </w:rPr>
              <w:fldChar w:fldCharType="separate"/>
            </w:r>
            <w:r w:rsidRPr="007A4835">
              <w:rPr>
                <w:rFonts w:ascii="Arial" w:hAnsi="Arial" w:cs="Arial"/>
                <w:b/>
                <w:sz w:val="18"/>
                <w:szCs w:val="18"/>
              </w:rPr>
              <w:fldChar w:fldCharType="end"/>
            </w:r>
            <w:r w:rsidRPr="007A4835">
              <w:rPr>
                <w:rFonts w:ascii="Arial" w:hAnsi="Arial" w:cs="Arial"/>
                <w:b/>
                <w:sz w:val="18"/>
                <w:szCs w:val="18"/>
              </w:rPr>
              <w:t xml:space="preserve"> No</w:t>
            </w:r>
          </w:p>
        </w:tc>
        <w:tc>
          <w:tcPr>
            <w:tcW w:w="5130" w:type="dxa"/>
            <w:vAlign w:val="center"/>
          </w:tcPr>
          <w:p w14:paraId="4E20DE7E" w14:textId="77777777" w:rsidR="00104825" w:rsidRPr="007A4835" w:rsidRDefault="00A87167" w:rsidP="00A87167">
            <w:pPr>
              <w:spacing w:before="80" w:after="80"/>
              <w:rPr>
                <w:rFonts w:ascii="Arial" w:hAnsi="Arial" w:cs="Arial"/>
                <w:sz w:val="18"/>
                <w:szCs w:val="18"/>
              </w:rPr>
            </w:pPr>
            <w:r w:rsidRPr="007A4835">
              <w:rPr>
                <w:rFonts w:ascii="Arial" w:hAnsi="Arial" w:cs="Arial"/>
                <w:sz w:val="18"/>
                <w:szCs w:val="18"/>
              </w:rPr>
              <w:t xml:space="preserve">If yes, please explain: </w:t>
            </w:r>
            <w:r w:rsidRPr="007A4835">
              <w:rPr>
                <w:rFonts w:ascii="Arial" w:hAnsi="Arial" w:cs="Arial"/>
                <w:sz w:val="18"/>
                <w:szCs w:val="18"/>
              </w:rPr>
              <w:fldChar w:fldCharType="begin">
                <w:ffData>
                  <w:name w:val="Text27"/>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bookmarkEnd w:id="41"/>
      <w:tr w:rsidR="00A87167" w:rsidRPr="007A4835" w14:paraId="7540B4F7" w14:textId="77777777" w:rsidTr="00FA0E89">
        <w:tc>
          <w:tcPr>
            <w:tcW w:w="3505" w:type="dxa"/>
            <w:vAlign w:val="center"/>
          </w:tcPr>
          <w:p w14:paraId="68F397C6" w14:textId="26AA0300" w:rsidR="00A87167" w:rsidRPr="007A4835" w:rsidRDefault="00A87167" w:rsidP="00A87167">
            <w:pPr>
              <w:spacing w:before="80" w:after="80"/>
              <w:rPr>
                <w:rFonts w:ascii="Arial" w:hAnsi="Arial" w:cs="Arial"/>
                <w:sz w:val="18"/>
                <w:szCs w:val="18"/>
              </w:rPr>
            </w:pPr>
            <w:r w:rsidRPr="007A4835">
              <w:rPr>
                <w:rFonts w:ascii="Arial" w:hAnsi="Arial" w:cs="Arial"/>
                <w:sz w:val="18"/>
                <w:szCs w:val="18"/>
              </w:rPr>
              <w:t xml:space="preserve">Do you have any friends or relatives employed by </w:t>
            </w:r>
            <w:r w:rsidR="001360AF">
              <w:rPr>
                <w:rFonts w:ascii="Arial" w:hAnsi="Arial" w:cs="Arial"/>
                <w:sz w:val="18"/>
                <w:szCs w:val="18"/>
              </w:rPr>
              <w:t>Tactical Air</w:t>
            </w:r>
            <w:r w:rsidRPr="007A4835">
              <w:rPr>
                <w:rFonts w:ascii="Arial" w:hAnsi="Arial" w:cs="Arial"/>
                <w:sz w:val="18"/>
                <w:szCs w:val="18"/>
              </w:rPr>
              <w:t>?</w:t>
            </w:r>
          </w:p>
        </w:tc>
        <w:tc>
          <w:tcPr>
            <w:tcW w:w="1620" w:type="dxa"/>
            <w:vAlign w:val="center"/>
          </w:tcPr>
          <w:p w14:paraId="64127BE4" w14:textId="77777777" w:rsidR="00A87167" w:rsidRPr="007A4835" w:rsidRDefault="00A87167" w:rsidP="00A87167">
            <w:pPr>
              <w:spacing w:before="80" w:after="80"/>
              <w:jc w:val="center"/>
              <w:rPr>
                <w:rFonts w:ascii="Arial" w:hAnsi="Arial" w:cs="Arial"/>
                <w:b/>
                <w:sz w:val="18"/>
                <w:szCs w:val="18"/>
              </w:rPr>
            </w:pPr>
            <w:r w:rsidRPr="007A4835">
              <w:rPr>
                <w:rFonts w:ascii="Arial" w:hAnsi="Arial" w:cs="Arial"/>
                <w:b/>
                <w:sz w:val="18"/>
                <w:szCs w:val="18"/>
              </w:rPr>
              <w:fldChar w:fldCharType="begin">
                <w:ffData>
                  <w:name w:val="Check5"/>
                  <w:enabled/>
                  <w:calcOnExit w:val="0"/>
                  <w:checkBox>
                    <w:sizeAuto/>
                    <w:default w:val="0"/>
                  </w:checkBox>
                </w:ffData>
              </w:fldChar>
            </w:r>
            <w:r w:rsidRPr="007A4835">
              <w:rPr>
                <w:rFonts w:ascii="Arial" w:hAnsi="Arial" w:cs="Arial"/>
                <w:b/>
                <w:sz w:val="18"/>
                <w:szCs w:val="18"/>
              </w:rPr>
              <w:instrText xml:space="preserve"> FORMCHECKBOX </w:instrText>
            </w:r>
            <w:r w:rsidR="004E7703">
              <w:rPr>
                <w:rFonts w:ascii="Arial" w:hAnsi="Arial" w:cs="Arial"/>
                <w:b/>
                <w:sz w:val="18"/>
                <w:szCs w:val="18"/>
              </w:rPr>
            </w:r>
            <w:r w:rsidR="004E7703">
              <w:rPr>
                <w:rFonts w:ascii="Arial" w:hAnsi="Arial" w:cs="Arial"/>
                <w:b/>
                <w:sz w:val="18"/>
                <w:szCs w:val="18"/>
              </w:rPr>
              <w:fldChar w:fldCharType="separate"/>
            </w:r>
            <w:r w:rsidRPr="007A4835">
              <w:rPr>
                <w:rFonts w:ascii="Arial" w:hAnsi="Arial" w:cs="Arial"/>
                <w:b/>
                <w:sz w:val="18"/>
                <w:szCs w:val="18"/>
              </w:rPr>
              <w:fldChar w:fldCharType="end"/>
            </w:r>
            <w:r w:rsidRPr="007A4835">
              <w:rPr>
                <w:rFonts w:ascii="Arial" w:hAnsi="Arial" w:cs="Arial"/>
                <w:b/>
                <w:sz w:val="18"/>
                <w:szCs w:val="18"/>
              </w:rPr>
              <w:t xml:space="preserve"> Yes    </w:t>
            </w:r>
            <w:r w:rsidRPr="007A4835">
              <w:rPr>
                <w:rFonts w:ascii="Arial" w:hAnsi="Arial" w:cs="Arial"/>
                <w:b/>
                <w:sz w:val="18"/>
                <w:szCs w:val="18"/>
              </w:rPr>
              <w:fldChar w:fldCharType="begin">
                <w:ffData>
                  <w:name w:val="Check6"/>
                  <w:enabled/>
                  <w:calcOnExit w:val="0"/>
                  <w:checkBox>
                    <w:sizeAuto/>
                    <w:default w:val="0"/>
                  </w:checkBox>
                </w:ffData>
              </w:fldChar>
            </w:r>
            <w:r w:rsidRPr="007A4835">
              <w:rPr>
                <w:rFonts w:ascii="Arial" w:hAnsi="Arial" w:cs="Arial"/>
                <w:b/>
                <w:sz w:val="18"/>
                <w:szCs w:val="18"/>
              </w:rPr>
              <w:instrText xml:space="preserve"> FORMCHECKBOX </w:instrText>
            </w:r>
            <w:r w:rsidR="004E7703">
              <w:rPr>
                <w:rFonts w:ascii="Arial" w:hAnsi="Arial" w:cs="Arial"/>
                <w:b/>
                <w:sz w:val="18"/>
                <w:szCs w:val="18"/>
              </w:rPr>
            </w:r>
            <w:r w:rsidR="004E7703">
              <w:rPr>
                <w:rFonts w:ascii="Arial" w:hAnsi="Arial" w:cs="Arial"/>
                <w:b/>
                <w:sz w:val="18"/>
                <w:szCs w:val="18"/>
              </w:rPr>
              <w:fldChar w:fldCharType="separate"/>
            </w:r>
            <w:r w:rsidRPr="007A4835">
              <w:rPr>
                <w:rFonts w:ascii="Arial" w:hAnsi="Arial" w:cs="Arial"/>
                <w:b/>
                <w:sz w:val="18"/>
                <w:szCs w:val="18"/>
              </w:rPr>
              <w:fldChar w:fldCharType="end"/>
            </w:r>
            <w:r w:rsidRPr="007A4835">
              <w:rPr>
                <w:rFonts w:ascii="Arial" w:hAnsi="Arial" w:cs="Arial"/>
                <w:b/>
                <w:sz w:val="18"/>
                <w:szCs w:val="18"/>
              </w:rPr>
              <w:t xml:space="preserve"> No</w:t>
            </w:r>
          </w:p>
        </w:tc>
        <w:tc>
          <w:tcPr>
            <w:tcW w:w="5130" w:type="dxa"/>
            <w:vAlign w:val="center"/>
          </w:tcPr>
          <w:p w14:paraId="3427C86C" w14:textId="77777777" w:rsidR="00A87167" w:rsidRPr="007A4835" w:rsidRDefault="00A87167" w:rsidP="00A87167">
            <w:pPr>
              <w:spacing w:before="80" w:after="80"/>
              <w:rPr>
                <w:rFonts w:ascii="Arial" w:hAnsi="Arial" w:cs="Arial"/>
                <w:sz w:val="18"/>
                <w:szCs w:val="18"/>
              </w:rPr>
            </w:pPr>
            <w:r w:rsidRPr="007A4835">
              <w:rPr>
                <w:rFonts w:ascii="Arial" w:hAnsi="Arial" w:cs="Arial"/>
                <w:sz w:val="18"/>
                <w:szCs w:val="18"/>
              </w:rPr>
              <w:t>If yes, provide name(s) and relationship to you:</w:t>
            </w:r>
            <w:r w:rsidR="00FA0E89">
              <w:rPr>
                <w:rFonts w:ascii="Arial" w:hAnsi="Arial" w:cs="Arial"/>
                <w:sz w:val="18"/>
                <w:szCs w:val="18"/>
              </w:rPr>
              <w:t xml:space="preserve"> </w:t>
            </w:r>
            <w:r w:rsidRPr="007A4835">
              <w:rPr>
                <w:rFonts w:ascii="Arial" w:hAnsi="Arial" w:cs="Arial"/>
                <w:sz w:val="18"/>
                <w:szCs w:val="18"/>
              </w:rPr>
              <w:fldChar w:fldCharType="begin">
                <w:ffData>
                  <w:name w:val="Text27"/>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FA0E89" w:rsidRPr="007A4835" w14:paraId="0AD51E42" w14:textId="77777777" w:rsidTr="00C44BF9">
        <w:tc>
          <w:tcPr>
            <w:tcW w:w="10255" w:type="dxa"/>
            <w:gridSpan w:val="3"/>
            <w:vAlign w:val="center"/>
          </w:tcPr>
          <w:p w14:paraId="4E6B70D9" w14:textId="77777777" w:rsidR="00FA0E89" w:rsidRPr="007A4835" w:rsidRDefault="00FA0E89" w:rsidP="00A87167">
            <w:pPr>
              <w:spacing w:before="80" w:after="80"/>
              <w:rPr>
                <w:rFonts w:ascii="Arial" w:hAnsi="Arial" w:cs="Arial"/>
                <w:b/>
                <w:sz w:val="18"/>
                <w:szCs w:val="18"/>
              </w:rPr>
            </w:pPr>
            <w:r w:rsidRPr="007A4835">
              <w:rPr>
                <w:rFonts w:ascii="Arial" w:hAnsi="Arial" w:cs="Arial"/>
                <w:sz w:val="18"/>
                <w:szCs w:val="18"/>
              </w:rPr>
              <w:t>If hired, do you have a reliable means of transportation to and from work?</w:t>
            </w:r>
            <w:r>
              <w:rPr>
                <w:rFonts w:ascii="Arial" w:hAnsi="Arial" w:cs="Arial"/>
                <w:sz w:val="18"/>
                <w:szCs w:val="18"/>
              </w:rPr>
              <w:t xml:space="preserve">     </w:t>
            </w:r>
            <w:r w:rsidRPr="007A4835">
              <w:rPr>
                <w:rFonts w:ascii="Arial" w:hAnsi="Arial" w:cs="Arial"/>
                <w:sz w:val="18"/>
                <w:szCs w:val="18"/>
              </w:rPr>
              <w:t xml:space="preserve"> </w:t>
            </w:r>
            <w:r w:rsidRPr="007A4835">
              <w:rPr>
                <w:rFonts w:ascii="Arial" w:hAnsi="Arial" w:cs="Arial"/>
                <w:b/>
                <w:sz w:val="18"/>
                <w:szCs w:val="18"/>
              </w:rPr>
              <w:fldChar w:fldCharType="begin">
                <w:ffData>
                  <w:name w:val="Check5"/>
                  <w:enabled/>
                  <w:calcOnExit w:val="0"/>
                  <w:checkBox>
                    <w:sizeAuto/>
                    <w:default w:val="0"/>
                  </w:checkBox>
                </w:ffData>
              </w:fldChar>
            </w:r>
            <w:r w:rsidRPr="007A4835">
              <w:rPr>
                <w:rFonts w:ascii="Arial" w:hAnsi="Arial" w:cs="Arial"/>
                <w:b/>
                <w:sz w:val="18"/>
                <w:szCs w:val="18"/>
              </w:rPr>
              <w:instrText xml:space="preserve"> FORMCHECKBOX </w:instrText>
            </w:r>
            <w:r w:rsidR="004E7703">
              <w:rPr>
                <w:rFonts w:ascii="Arial" w:hAnsi="Arial" w:cs="Arial"/>
                <w:b/>
                <w:sz w:val="18"/>
                <w:szCs w:val="18"/>
              </w:rPr>
            </w:r>
            <w:r w:rsidR="004E7703">
              <w:rPr>
                <w:rFonts w:ascii="Arial" w:hAnsi="Arial" w:cs="Arial"/>
                <w:b/>
                <w:sz w:val="18"/>
                <w:szCs w:val="18"/>
              </w:rPr>
              <w:fldChar w:fldCharType="separate"/>
            </w:r>
            <w:r w:rsidRPr="007A4835">
              <w:rPr>
                <w:rFonts w:ascii="Arial" w:hAnsi="Arial" w:cs="Arial"/>
                <w:b/>
                <w:sz w:val="18"/>
                <w:szCs w:val="18"/>
              </w:rPr>
              <w:fldChar w:fldCharType="end"/>
            </w:r>
            <w:r w:rsidRPr="007A4835">
              <w:rPr>
                <w:rFonts w:ascii="Arial" w:hAnsi="Arial" w:cs="Arial"/>
                <w:b/>
                <w:sz w:val="18"/>
                <w:szCs w:val="18"/>
              </w:rPr>
              <w:t xml:space="preserve"> Yes    </w:t>
            </w:r>
            <w:r w:rsidRPr="007A4835">
              <w:rPr>
                <w:rFonts w:ascii="Arial" w:hAnsi="Arial" w:cs="Arial"/>
                <w:b/>
                <w:sz w:val="18"/>
                <w:szCs w:val="18"/>
              </w:rPr>
              <w:fldChar w:fldCharType="begin">
                <w:ffData>
                  <w:name w:val="Check6"/>
                  <w:enabled/>
                  <w:calcOnExit w:val="0"/>
                  <w:checkBox>
                    <w:sizeAuto/>
                    <w:default w:val="0"/>
                  </w:checkBox>
                </w:ffData>
              </w:fldChar>
            </w:r>
            <w:r w:rsidRPr="007A4835">
              <w:rPr>
                <w:rFonts w:ascii="Arial" w:hAnsi="Arial" w:cs="Arial"/>
                <w:b/>
                <w:sz w:val="18"/>
                <w:szCs w:val="18"/>
              </w:rPr>
              <w:instrText xml:space="preserve"> FORMCHECKBOX </w:instrText>
            </w:r>
            <w:r w:rsidR="004E7703">
              <w:rPr>
                <w:rFonts w:ascii="Arial" w:hAnsi="Arial" w:cs="Arial"/>
                <w:b/>
                <w:sz w:val="18"/>
                <w:szCs w:val="18"/>
              </w:rPr>
            </w:r>
            <w:r w:rsidR="004E7703">
              <w:rPr>
                <w:rFonts w:ascii="Arial" w:hAnsi="Arial" w:cs="Arial"/>
                <w:b/>
                <w:sz w:val="18"/>
                <w:szCs w:val="18"/>
              </w:rPr>
              <w:fldChar w:fldCharType="separate"/>
            </w:r>
            <w:r w:rsidRPr="007A4835">
              <w:rPr>
                <w:rFonts w:ascii="Arial" w:hAnsi="Arial" w:cs="Arial"/>
                <w:b/>
                <w:sz w:val="18"/>
                <w:szCs w:val="18"/>
              </w:rPr>
              <w:fldChar w:fldCharType="end"/>
            </w:r>
            <w:r w:rsidRPr="007A4835">
              <w:rPr>
                <w:rFonts w:ascii="Arial" w:hAnsi="Arial" w:cs="Arial"/>
                <w:b/>
                <w:sz w:val="18"/>
                <w:szCs w:val="18"/>
              </w:rPr>
              <w:t xml:space="preserve"> No</w:t>
            </w:r>
          </w:p>
        </w:tc>
      </w:tr>
      <w:tr w:rsidR="00A87167" w:rsidRPr="007A4835" w14:paraId="55920F22" w14:textId="77777777" w:rsidTr="00FA0E89">
        <w:tc>
          <w:tcPr>
            <w:tcW w:w="5125" w:type="dxa"/>
            <w:gridSpan w:val="2"/>
            <w:vAlign w:val="center"/>
          </w:tcPr>
          <w:p w14:paraId="2CF69342" w14:textId="71B61150" w:rsidR="00A87167" w:rsidRPr="007A4835" w:rsidRDefault="00FA0E89" w:rsidP="00A87167">
            <w:pPr>
              <w:spacing w:before="80" w:after="80"/>
              <w:rPr>
                <w:rFonts w:ascii="Arial" w:hAnsi="Arial" w:cs="Arial"/>
                <w:sz w:val="18"/>
                <w:szCs w:val="18"/>
                <w:u w:val="single"/>
              </w:rPr>
            </w:pPr>
            <w:r>
              <w:rPr>
                <w:rFonts w:ascii="Arial" w:hAnsi="Arial" w:cs="Arial"/>
                <w:sz w:val="18"/>
                <w:szCs w:val="18"/>
              </w:rPr>
              <w:t xml:space="preserve">What prompted you to apply for this position and what value will you add to </w:t>
            </w:r>
            <w:r w:rsidR="001360AF">
              <w:rPr>
                <w:rFonts w:ascii="Arial" w:hAnsi="Arial" w:cs="Arial"/>
                <w:sz w:val="18"/>
                <w:szCs w:val="18"/>
              </w:rPr>
              <w:t>Tactical Air</w:t>
            </w:r>
            <w:r>
              <w:rPr>
                <w:rFonts w:ascii="Arial" w:hAnsi="Arial" w:cs="Arial"/>
                <w:sz w:val="18"/>
                <w:szCs w:val="18"/>
              </w:rPr>
              <w:t>?</w:t>
            </w:r>
          </w:p>
        </w:tc>
        <w:tc>
          <w:tcPr>
            <w:tcW w:w="5130" w:type="dxa"/>
            <w:vAlign w:val="center"/>
          </w:tcPr>
          <w:p w14:paraId="0A7C172F" w14:textId="77777777" w:rsidR="00A87167" w:rsidRPr="007A4835" w:rsidRDefault="00A87167" w:rsidP="00A87167">
            <w:pPr>
              <w:spacing w:before="80" w:after="80"/>
              <w:rPr>
                <w:rFonts w:ascii="Arial" w:hAnsi="Arial" w:cs="Arial"/>
                <w:sz w:val="18"/>
                <w:szCs w:val="18"/>
              </w:rPr>
            </w:pPr>
            <w:r w:rsidRPr="007A4835">
              <w:rPr>
                <w:rFonts w:ascii="Arial" w:hAnsi="Arial" w:cs="Arial"/>
                <w:sz w:val="18"/>
                <w:szCs w:val="18"/>
              </w:rPr>
              <w:fldChar w:fldCharType="begin">
                <w:ffData>
                  <w:name w:val="Text36"/>
                  <w:enabled/>
                  <w:calcOnExit w:val="0"/>
                  <w:textInput/>
                </w:ffData>
              </w:fldChar>
            </w:r>
            <w:bookmarkStart w:id="42" w:name="Text36"/>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bookmarkEnd w:id="42"/>
          </w:p>
        </w:tc>
      </w:tr>
      <w:tr w:rsidR="00FA0E89" w:rsidRPr="007A4835" w14:paraId="06C5572C" w14:textId="77777777" w:rsidTr="00FA0E89">
        <w:tc>
          <w:tcPr>
            <w:tcW w:w="5125" w:type="dxa"/>
            <w:gridSpan w:val="2"/>
            <w:vAlign w:val="center"/>
          </w:tcPr>
          <w:p w14:paraId="5F5B79DF" w14:textId="77777777" w:rsidR="00FA0E89" w:rsidRPr="007A4835" w:rsidRDefault="00FA0E89" w:rsidP="00FA0E89">
            <w:pPr>
              <w:spacing w:before="80" w:after="80"/>
              <w:rPr>
                <w:rFonts w:ascii="Arial" w:hAnsi="Arial" w:cs="Arial"/>
                <w:sz w:val="18"/>
                <w:szCs w:val="18"/>
                <w:u w:val="single"/>
              </w:rPr>
            </w:pPr>
            <w:r w:rsidRPr="007A4835">
              <w:rPr>
                <w:rFonts w:ascii="Arial" w:hAnsi="Arial" w:cs="Arial"/>
                <w:sz w:val="18"/>
                <w:szCs w:val="18"/>
              </w:rPr>
              <w:t>Where did you learn about this position?</w:t>
            </w:r>
          </w:p>
        </w:tc>
        <w:tc>
          <w:tcPr>
            <w:tcW w:w="5130" w:type="dxa"/>
            <w:vAlign w:val="center"/>
          </w:tcPr>
          <w:p w14:paraId="535F36C7" w14:textId="77777777" w:rsidR="00FA0E89" w:rsidRPr="007A4835" w:rsidRDefault="00FA0E89" w:rsidP="00FA0E89">
            <w:pPr>
              <w:spacing w:before="80" w:after="80"/>
              <w:rPr>
                <w:rFonts w:ascii="Arial" w:hAnsi="Arial" w:cs="Arial"/>
                <w:sz w:val="18"/>
                <w:szCs w:val="18"/>
              </w:rPr>
            </w:pPr>
            <w:r w:rsidRPr="007A4835">
              <w:rPr>
                <w:rFonts w:ascii="Arial" w:hAnsi="Arial" w:cs="Arial"/>
                <w:sz w:val="18"/>
                <w:szCs w:val="18"/>
              </w:rPr>
              <w:fldChar w:fldCharType="begin">
                <w:ffData>
                  <w:name w:val=""/>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bl>
    <w:p w14:paraId="5BADF585" w14:textId="77777777" w:rsidR="00A73964" w:rsidRPr="00C611C2" w:rsidRDefault="00A73964" w:rsidP="00A73964">
      <w:pPr>
        <w:tabs>
          <w:tab w:val="right" w:pos="9680"/>
        </w:tabs>
        <w:spacing w:before="240" w:after="60"/>
        <w:rPr>
          <w:rFonts w:ascii="Arial" w:hAnsi="Arial" w:cs="Arial"/>
          <w:b/>
          <w:szCs w:val="18"/>
        </w:rPr>
      </w:pPr>
      <w:r w:rsidRPr="00C611C2">
        <w:rPr>
          <w:rFonts w:ascii="Arial" w:hAnsi="Arial" w:cs="Arial"/>
          <w:b/>
          <w:szCs w:val="18"/>
        </w:rPr>
        <w:lastRenderedPageBreak/>
        <w:t>ADDITIONAL INFORMATION</w:t>
      </w:r>
    </w:p>
    <w:tbl>
      <w:tblPr>
        <w:tblStyle w:val="TableGrid"/>
        <w:tblW w:w="10255" w:type="dxa"/>
        <w:tblLook w:val="04A0" w:firstRow="1" w:lastRow="0" w:firstColumn="1" w:lastColumn="0" w:noHBand="0" w:noVBand="1"/>
      </w:tblPr>
      <w:tblGrid>
        <w:gridCol w:w="10255"/>
      </w:tblGrid>
      <w:tr w:rsidR="00A73964" w:rsidRPr="007A4835" w14:paraId="09D6C18D" w14:textId="77777777" w:rsidTr="00C44BF9">
        <w:tc>
          <w:tcPr>
            <w:tcW w:w="102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B0D48C" w14:textId="77777777" w:rsidR="00A73964" w:rsidRPr="007A4835" w:rsidRDefault="00A73964" w:rsidP="00C44BF9">
            <w:pPr>
              <w:spacing w:before="40" w:after="40"/>
              <w:rPr>
                <w:rFonts w:ascii="Arial" w:hAnsi="Arial" w:cs="Arial"/>
                <w:sz w:val="18"/>
                <w:szCs w:val="18"/>
              </w:rPr>
            </w:pPr>
            <w:r>
              <w:rPr>
                <w:rFonts w:ascii="Arial" w:hAnsi="Arial" w:cs="Arial"/>
                <w:sz w:val="18"/>
                <w:szCs w:val="18"/>
              </w:rPr>
              <w:t xml:space="preserve">Additional space provided if needed to expand on any answers previously given: </w:t>
            </w:r>
            <w:r>
              <w:rPr>
                <w:rFonts w:ascii="Arial" w:hAnsi="Arial" w:cs="Arial"/>
                <w:sz w:val="18"/>
                <w:szCs w:val="18"/>
              </w:rPr>
              <w:fldChar w:fldCharType="begin">
                <w:ffData>
                  <w:name w:val="Text42"/>
                  <w:enabled/>
                  <w:calcOnExit w:val="0"/>
                  <w:textInput/>
                </w:ffData>
              </w:fldChar>
            </w:r>
            <w:bookmarkStart w:id="43" w:name="Text4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3"/>
          </w:p>
        </w:tc>
      </w:tr>
    </w:tbl>
    <w:p w14:paraId="0ECBE4AA" w14:textId="77777777" w:rsidR="00137FBE" w:rsidRDefault="00137FBE" w:rsidP="00104825">
      <w:pPr>
        <w:tabs>
          <w:tab w:val="right" w:pos="9680"/>
        </w:tabs>
        <w:spacing w:before="240" w:after="60"/>
        <w:rPr>
          <w:rFonts w:ascii="Arial" w:hAnsi="Arial" w:cs="Arial"/>
          <w:b/>
          <w:szCs w:val="18"/>
        </w:rPr>
      </w:pPr>
    </w:p>
    <w:p w14:paraId="3F100834" w14:textId="77777777" w:rsidR="00137FBE" w:rsidRDefault="00137FBE">
      <w:pPr>
        <w:rPr>
          <w:rFonts w:ascii="Arial" w:hAnsi="Arial" w:cs="Arial"/>
          <w:b/>
          <w:szCs w:val="18"/>
        </w:rPr>
      </w:pPr>
      <w:r>
        <w:rPr>
          <w:rFonts w:ascii="Arial" w:hAnsi="Arial" w:cs="Arial"/>
          <w:b/>
          <w:szCs w:val="18"/>
        </w:rPr>
        <w:br w:type="page"/>
      </w:r>
    </w:p>
    <w:p w14:paraId="65178071" w14:textId="77777777" w:rsidR="00104825" w:rsidRPr="00BE584D" w:rsidRDefault="00104825" w:rsidP="00104825">
      <w:pPr>
        <w:tabs>
          <w:tab w:val="right" w:pos="9680"/>
        </w:tabs>
        <w:spacing w:before="240" w:after="60"/>
        <w:rPr>
          <w:rFonts w:ascii="Arial" w:hAnsi="Arial" w:cs="Arial"/>
          <w:b/>
          <w:szCs w:val="18"/>
        </w:rPr>
      </w:pPr>
      <w:r w:rsidRPr="00BE584D">
        <w:rPr>
          <w:rFonts w:ascii="Arial" w:hAnsi="Arial" w:cs="Arial"/>
          <w:b/>
          <w:szCs w:val="18"/>
        </w:rPr>
        <w:lastRenderedPageBreak/>
        <w:t>PROFESSIONAL REFERENCES</w:t>
      </w:r>
    </w:p>
    <w:p w14:paraId="51A748D0" w14:textId="77777777" w:rsidR="00104825" w:rsidRPr="007A4835" w:rsidRDefault="00104825" w:rsidP="00104825">
      <w:pPr>
        <w:tabs>
          <w:tab w:val="right" w:pos="9680"/>
        </w:tabs>
        <w:spacing w:after="60"/>
        <w:rPr>
          <w:rFonts w:ascii="Arial" w:hAnsi="Arial" w:cs="Arial"/>
          <w:sz w:val="18"/>
          <w:szCs w:val="18"/>
        </w:rPr>
      </w:pPr>
      <w:r w:rsidRPr="007A4835">
        <w:rPr>
          <w:rFonts w:ascii="Arial" w:hAnsi="Arial" w:cs="Arial"/>
          <w:sz w:val="18"/>
          <w:szCs w:val="18"/>
        </w:rPr>
        <w:t>Please provide three references not related to you who have knowledge of your work performance within the last five years.</w:t>
      </w:r>
    </w:p>
    <w:tbl>
      <w:tblPr>
        <w:tblStyle w:val="TableGrid"/>
        <w:tblW w:w="10345"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45"/>
        <w:gridCol w:w="8100"/>
      </w:tblGrid>
      <w:tr w:rsidR="00104825" w:rsidRPr="007A4835" w14:paraId="600377D9" w14:textId="77777777" w:rsidTr="00A73964">
        <w:trPr>
          <w:jc w:val="center"/>
        </w:trPr>
        <w:tc>
          <w:tcPr>
            <w:tcW w:w="2245" w:type="dxa"/>
          </w:tcPr>
          <w:p w14:paraId="19A144A2" w14:textId="77777777" w:rsidR="00104825" w:rsidRPr="007A4835" w:rsidRDefault="00104825" w:rsidP="00104825">
            <w:pPr>
              <w:spacing w:before="80" w:after="80"/>
              <w:rPr>
                <w:rFonts w:ascii="Arial" w:hAnsi="Arial" w:cs="Arial"/>
                <w:sz w:val="18"/>
                <w:szCs w:val="18"/>
              </w:rPr>
            </w:pPr>
            <w:r w:rsidRPr="007A4835">
              <w:rPr>
                <w:rFonts w:ascii="Arial" w:hAnsi="Arial" w:cs="Arial"/>
                <w:sz w:val="18"/>
                <w:szCs w:val="18"/>
              </w:rPr>
              <w:t>Name</w:t>
            </w:r>
          </w:p>
        </w:tc>
        <w:tc>
          <w:tcPr>
            <w:tcW w:w="8100" w:type="dxa"/>
          </w:tcPr>
          <w:p w14:paraId="5AD2B1FF" w14:textId="77777777" w:rsidR="00104825" w:rsidRPr="007A4835" w:rsidRDefault="00104825" w:rsidP="00104825">
            <w:pPr>
              <w:spacing w:before="80" w:after="80"/>
              <w:rPr>
                <w:rFonts w:ascii="Arial" w:hAnsi="Arial" w:cs="Arial"/>
                <w:sz w:val="18"/>
                <w:szCs w:val="18"/>
              </w:rPr>
            </w:pPr>
            <w:r w:rsidRPr="007A4835">
              <w:rPr>
                <w:rFonts w:ascii="Arial" w:hAnsi="Arial" w:cs="Arial"/>
                <w:sz w:val="18"/>
                <w:szCs w:val="18"/>
              </w:rPr>
              <w:fldChar w:fldCharType="begin">
                <w:ffData>
                  <w:name w:val="Text34"/>
                  <w:enabled/>
                  <w:calcOnExit w:val="0"/>
                  <w:textInput/>
                </w:ffData>
              </w:fldChar>
            </w:r>
            <w:bookmarkStart w:id="44" w:name="Text34"/>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bookmarkEnd w:id="44"/>
          </w:p>
        </w:tc>
      </w:tr>
      <w:tr w:rsidR="00104825" w:rsidRPr="007A4835" w14:paraId="23C1A65C" w14:textId="77777777" w:rsidTr="00A73964">
        <w:trPr>
          <w:jc w:val="center"/>
        </w:trPr>
        <w:tc>
          <w:tcPr>
            <w:tcW w:w="2245" w:type="dxa"/>
          </w:tcPr>
          <w:p w14:paraId="0019B579" w14:textId="77777777" w:rsidR="00104825" w:rsidRPr="007A4835" w:rsidRDefault="00104825" w:rsidP="00104825">
            <w:pPr>
              <w:spacing w:before="80" w:after="80"/>
              <w:rPr>
                <w:rFonts w:ascii="Arial" w:hAnsi="Arial" w:cs="Arial"/>
                <w:sz w:val="18"/>
                <w:szCs w:val="18"/>
              </w:rPr>
            </w:pPr>
            <w:r w:rsidRPr="007A4835">
              <w:rPr>
                <w:rFonts w:ascii="Arial" w:hAnsi="Arial" w:cs="Arial"/>
                <w:sz w:val="18"/>
                <w:szCs w:val="18"/>
              </w:rPr>
              <w:t>Occupation</w:t>
            </w:r>
          </w:p>
        </w:tc>
        <w:tc>
          <w:tcPr>
            <w:tcW w:w="8100" w:type="dxa"/>
          </w:tcPr>
          <w:p w14:paraId="75539D2C" w14:textId="77777777" w:rsidR="00104825" w:rsidRPr="007A4835" w:rsidRDefault="00104825" w:rsidP="00104825">
            <w:pPr>
              <w:spacing w:before="80" w:after="80"/>
              <w:rPr>
                <w:rFonts w:ascii="Arial" w:hAnsi="Arial" w:cs="Arial"/>
                <w:sz w:val="18"/>
                <w:szCs w:val="18"/>
              </w:rPr>
            </w:pPr>
            <w:r w:rsidRPr="007A4835">
              <w:rPr>
                <w:rFonts w:ascii="Arial" w:hAnsi="Arial" w:cs="Arial"/>
                <w:sz w:val="18"/>
                <w:szCs w:val="18"/>
              </w:rPr>
              <w:fldChar w:fldCharType="begin">
                <w:ffData>
                  <w:name w:val="Text34"/>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104825" w:rsidRPr="007A4835" w14:paraId="0FA09B6A" w14:textId="77777777" w:rsidTr="00A73964">
        <w:trPr>
          <w:jc w:val="center"/>
        </w:trPr>
        <w:tc>
          <w:tcPr>
            <w:tcW w:w="2245" w:type="dxa"/>
          </w:tcPr>
          <w:p w14:paraId="5717E4F9" w14:textId="77777777" w:rsidR="00104825" w:rsidRPr="007A4835" w:rsidRDefault="00104825" w:rsidP="00104825">
            <w:pPr>
              <w:spacing w:before="80" w:after="80"/>
              <w:rPr>
                <w:rFonts w:ascii="Arial" w:hAnsi="Arial" w:cs="Arial"/>
                <w:sz w:val="18"/>
                <w:szCs w:val="18"/>
              </w:rPr>
            </w:pPr>
            <w:r w:rsidRPr="007A4835">
              <w:rPr>
                <w:rFonts w:ascii="Arial" w:hAnsi="Arial" w:cs="Arial"/>
                <w:sz w:val="18"/>
                <w:szCs w:val="18"/>
              </w:rPr>
              <w:t>Company Name</w:t>
            </w:r>
          </w:p>
        </w:tc>
        <w:tc>
          <w:tcPr>
            <w:tcW w:w="8100" w:type="dxa"/>
          </w:tcPr>
          <w:p w14:paraId="4AB7FE39" w14:textId="77777777" w:rsidR="00104825" w:rsidRPr="007A4835" w:rsidRDefault="00104825" w:rsidP="00104825">
            <w:pPr>
              <w:spacing w:before="80" w:after="80"/>
              <w:rPr>
                <w:rFonts w:ascii="Arial" w:hAnsi="Arial" w:cs="Arial"/>
                <w:sz w:val="18"/>
                <w:szCs w:val="18"/>
              </w:rPr>
            </w:pPr>
            <w:r w:rsidRPr="007A4835">
              <w:rPr>
                <w:rFonts w:ascii="Arial" w:hAnsi="Arial" w:cs="Arial"/>
                <w:sz w:val="18"/>
                <w:szCs w:val="18"/>
              </w:rPr>
              <w:fldChar w:fldCharType="begin">
                <w:ffData>
                  <w:name w:val="Text34"/>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104825" w:rsidRPr="007A4835" w14:paraId="30BAA761" w14:textId="77777777" w:rsidTr="00A73964">
        <w:trPr>
          <w:jc w:val="center"/>
        </w:trPr>
        <w:tc>
          <w:tcPr>
            <w:tcW w:w="2245" w:type="dxa"/>
          </w:tcPr>
          <w:p w14:paraId="1F76E8A8" w14:textId="77777777" w:rsidR="00104825" w:rsidRPr="007A4835" w:rsidRDefault="00104825" w:rsidP="00104825">
            <w:pPr>
              <w:spacing w:before="80" w:after="80"/>
              <w:rPr>
                <w:rFonts w:ascii="Arial" w:hAnsi="Arial" w:cs="Arial"/>
                <w:sz w:val="18"/>
                <w:szCs w:val="18"/>
              </w:rPr>
            </w:pPr>
            <w:r w:rsidRPr="007A4835">
              <w:rPr>
                <w:rFonts w:ascii="Arial" w:hAnsi="Arial" w:cs="Arial"/>
                <w:sz w:val="18"/>
                <w:szCs w:val="18"/>
              </w:rPr>
              <w:t>Telephone</w:t>
            </w:r>
          </w:p>
        </w:tc>
        <w:tc>
          <w:tcPr>
            <w:tcW w:w="8100" w:type="dxa"/>
          </w:tcPr>
          <w:p w14:paraId="2FC842E2" w14:textId="77777777" w:rsidR="00104825" w:rsidRPr="007A4835" w:rsidRDefault="00104825" w:rsidP="00104825">
            <w:pPr>
              <w:spacing w:before="80" w:after="80"/>
              <w:rPr>
                <w:rFonts w:ascii="Arial" w:hAnsi="Arial" w:cs="Arial"/>
                <w:sz w:val="18"/>
                <w:szCs w:val="18"/>
              </w:rPr>
            </w:pPr>
            <w:r w:rsidRPr="007A4835">
              <w:rPr>
                <w:rFonts w:ascii="Arial" w:hAnsi="Arial" w:cs="Arial"/>
                <w:sz w:val="18"/>
                <w:szCs w:val="18"/>
              </w:rPr>
              <w:fldChar w:fldCharType="begin">
                <w:ffData>
                  <w:name w:val="Text34"/>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BE584D" w:rsidRPr="007A4835" w14:paraId="4971D0B8" w14:textId="77777777" w:rsidTr="00A73964">
        <w:trPr>
          <w:jc w:val="center"/>
        </w:trPr>
        <w:tc>
          <w:tcPr>
            <w:tcW w:w="2245" w:type="dxa"/>
          </w:tcPr>
          <w:p w14:paraId="03B3EE76" w14:textId="77777777" w:rsidR="00BE584D" w:rsidRPr="007A4835" w:rsidRDefault="00BE584D" w:rsidP="00BE584D">
            <w:pPr>
              <w:spacing w:before="80" w:after="80"/>
              <w:rPr>
                <w:rFonts w:ascii="Arial" w:hAnsi="Arial" w:cs="Arial"/>
                <w:sz w:val="18"/>
                <w:szCs w:val="18"/>
              </w:rPr>
            </w:pPr>
            <w:r>
              <w:rPr>
                <w:rFonts w:ascii="Arial" w:hAnsi="Arial" w:cs="Arial"/>
                <w:sz w:val="18"/>
                <w:szCs w:val="18"/>
              </w:rPr>
              <w:t>Address, City, State, Zip</w:t>
            </w:r>
          </w:p>
        </w:tc>
        <w:tc>
          <w:tcPr>
            <w:tcW w:w="8100" w:type="dxa"/>
          </w:tcPr>
          <w:p w14:paraId="28CFDD84" w14:textId="77777777" w:rsidR="00BE584D" w:rsidRPr="007A4835" w:rsidRDefault="00BE584D" w:rsidP="00BE584D">
            <w:pPr>
              <w:spacing w:before="80" w:after="80"/>
              <w:rPr>
                <w:rFonts w:ascii="Arial" w:hAnsi="Arial" w:cs="Arial"/>
                <w:sz w:val="18"/>
                <w:szCs w:val="18"/>
              </w:rPr>
            </w:pPr>
            <w:r w:rsidRPr="007A4835">
              <w:rPr>
                <w:rFonts w:ascii="Arial" w:hAnsi="Arial" w:cs="Arial"/>
                <w:sz w:val="18"/>
                <w:szCs w:val="18"/>
              </w:rPr>
              <w:fldChar w:fldCharType="begin">
                <w:ffData>
                  <w:name w:val="Text34"/>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BE584D" w:rsidRPr="007A4835" w14:paraId="52696300" w14:textId="77777777" w:rsidTr="00A73964">
        <w:trPr>
          <w:jc w:val="center"/>
        </w:trPr>
        <w:tc>
          <w:tcPr>
            <w:tcW w:w="2245" w:type="dxa"/>
          </w:tcPr>
          <w:p w14:paraId="2E60EC6D" w14:textId="77777777" w:rsidR="00BE584D" w:rsidRPr="007A4835" w:rsidRDefault="00BE584D" w:rsidP="00BE584D">
            <w:pPr>
              <w:spacing w:before="80" w:after="80"/>
              <w:rPr>
                <w:rFonts w:ascii="Arial" w:hAnsi="Arial" w:cs="Arial"/>
                <w:sz w:val="18"/>
                <w:szCs w:val="18"/>
              </w:rPr>
            </w:pPr>
            <w:r w:rsidRPr="007A4835">
              <w:rPr>
                <w:rFonts w:ascii="Arial" w:hAnsi="Arial" w:cs="Arial"/>
                <w:sz w:val="18"/>
                <w:szCs w:val="18"/>
              </w:rPr>
              <w:t>E</w:t>
            </w:r>
            <w:r>
              <w:rPr>
                <w:rFonts w:ascii="Arial" w:hAnsi="Arial" w:cs="Arial"/>
                <w:sz w:val="18"/>
                <w:szCs w:val="18"/>
              </w:rPr>
              <w:t>-</w:t>
            </w:r>
            <w:r w:rsidRPr="007A4835">
              <w:rPr>
                <w:rFonts w:ascii="Arial" w:hAnsi="Arial" w:cs="Arial"/>
                <w:sz w:val="18"/>
                <w:szCs w:val="18"/>
              </w:rPr>
              <w:t>mail</w:t>
            </w:r>
          </w:p>
        </w:tc>
        <w:tc>
          <w:tcPr>
            <w:tcW w:w="8100" w:type="dxa"/>
          </w:tcPr>
          <w:p w14:paraId="575AD34F" w14:textId="77777777" w:rsidR="00BE584D" w:rsidRPr="007A4835" w:rsidRDefault="00BE584D" w:rsidP="00BE584D">
            <w:pPr>
              <w:spacing w:before="80" w:after="80"/>
              <w:rPr>
                <w:rFonts w:ascii="Arial" w:hAnsi="Arial" w:cs="Arial"/>
                <w:sz w:val="18"/>
                <w:szCs w:val="18"/>
              </w:rPr>
            </w:pPr>
            <w:r w:rsidRPr="007A4835">
              <w:rPr>
                <w:rFonts w:ascii="Arial" w:hAnsi="Arial" w:cs="Arial"/>
                <w:sz w:val="18"/>
                <w:szCs w:val="18"/>
              </w:rPr>
              <w:fldChar w:fldCharType="begin">
                <w:ffData>
                  <w:name w:val="Text34"/>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BE584D" w:rsidRPr="007A4835" w14:paraId="55F9B051" w14:textId="77777777" w:rsidTr="00A73964">
        <w:trPr>
          <w:jc w:val="center"/>
        </w:trPr>
        <w:tc>
          <w:tcPr>
            <w:tcW w:w="2245" w:type="dxa"/>
            <w:tcBorders>
              <w:bottom w:val="single" w:sz="4" w:space="0" w:color="BFBFBF" w:themeColor="background1" w:themeShade="BF"/>
            </w:tcBorders>
          </w:tcPr>
          <w:p w14:paraId="3007E705" w14:textId="77777777" w:rsidR="00BE584D" w:rsidRPr="007A4835" w:rsidRDefault="00BE584D" w:rsidP="00BE584D">
            <w:pPr>
              <w:spacing w:before="80" w:after="80"/>
              <w:rPr>
                <w:rFonts w:ascii="Arial" w:hAnsi="Arial" w:cs="Arial"/>
                <w:sz w:val="18"/>
                <w:szCs w:val="18"/>
              </w:rPr>
            </w:pPr>
            <w:r w:rsidRPr="007A4835">
              <w:rPr>
                <w:rFonts w:ascii="Arial" w:hAnsi="Arial" w:cs="Arial"/>
                <w:sz w:val="18"/>
                <w:szCs w:val="18"/>
              </w:rPr>
              <w:t xml:space="preserve">Relationship </w:t>
            </w:r>
            <w:r w:rsidR="00A73964">
              <w:rPr>
                <w:rFonts w:ascii="Arial" w:hAnsi="Arial" w:cs="Arial"/>
                <w:sz w:val="18"/>
                <w:szCs w:val="18"/>
              </w:rPr>
              <w:t xml:space="preserve">and Number of </w:t>
            </w:r>
            <w:r w:rsidRPr="007A4835">
              <w:rPr>
                <w:rFonts w:ascii="Arial" w:hAnsi="Arial" w:cs="Arial"/>
                <w:sz w:val="18"/>
                <w:szCs w:val="18"/>
              </w:rPr>
              <w:t>Years</w:t>
            </w:r>
          </w:p>
        </w:tc>
        <w:tc>
          <w:tcPr>
            <w:tcW w:w="8100" w:type="dxa"/>
            <w:tcBorders>
              <w:bottom w:val="single" w:sz="4" w:space="0" w:color="BFBFBF" w:themeColor="background1" w:themeShade="BF"/>
            </w:tcBorders>
          </w:tcPr>
          <w:p w14:paraId="3A36737F" w14:textId="77777777" w:rsidR="00BE584D" w:rsidRPr="007A4835" w:rsidRDefault="00BE584D" w:rsidP="00BE584D">
            <w:pPr>
              <w:spacing w:before="80" w:after="80"/>
              <w:rPr>
                <w:rFonts w:ascii="Arial" w:hAnsi="Arial" w:cs="Arial"/>
                <w:sz w:val="18"/>
                <w:szCs w:val="18"/>
              </w:rPr>
            </w:pPr>
            <w:r w:rsidRPr="007A4835">
              <w:rPr>
                <w:rFonts w:ascii="Arial" w:hAnsi="Arial" w:cs="Arial"/>
                <w:sz w:val="18"/>
                <w:szCs w:val="18"/>
              </w:rPr>
              <w:fldChar w:fldCharType="begin">
                <w:ffData>
                  <w:name w:val="Text34"/>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BE584D" w:rsidRPr="007A4835" w14:paraId="51558C5A" w14:textId="77777777" w:rsidTr="00A73964">
        <w:trPr>
          <w:trHeight w:val="98"/>
          <w:jc w:val="center"/>
        </w:trPr>
        <w:tc>
          <w:tcPr>
            <w:tcW w:w="2245" w:type="dxa"/>
            <w:shd w:val="clear" w:color="auto" w:fill="D9D9D9" w:themeFill="background1" w:themeFillShade="D9"/>
          </w:tcPr>
          <w:p w14:paraId="66EE03D1" w14:textId="77777777" w:rsidR="00BE584D" w:rsidRPr="007A4835" w:rsidRDefault="00BE584D" w:rsidP="00BE584D">
            <w:pPr>
              <w:spacing w:before="80" w:after="80"/>
              <w:rPr>
                <w:rFonts w:ascii="Arial" w:hAnsi="Arial" w:cs="Arial"/>
                <w:sz w:val="18"/>
                <w:szCs w:val="18"/>
              </w:rPr>
            </w:pPr>
          </w:p>
        </w:tc>
        <w:tc>
          <w:tcPr>
            <w:tcW w:w="8100" w:type="dxa"/>
            <w:shd w:val="clear" w:color="auto" w:fill="D9D9D9" w:themeFill="background1" w:themeFillShade="D9"/>
          </w:tcPr>
          <w:p w14:paraId="54155472" w14:textId="77777777" w:rsidR="00BE584D" w:rsidRPr="007A4835" w:rsidRDefault="00BE584D" w:rsidP="00BE584D">
            <w:pPr>
              <w:spacing w:before="80" w:after="80"/>
              <w:rPr>
                <w:rFonts w:ascii="Arial" w:hAnsi="Arial" w:cs="Arial"/>
                <w:sz w:val="18"/>
                <w:szCs w:val="18"/>
              </w:rPr>
            </w:pPr>
          </w:p>
        </w:tc>
      </w:tr>
      <w:tr w:rsidR="00BE584D" w:rsidRPr="007A4835" w14:paraId="0A5337CD" w14:textId="77777777" w:rsidTr="00A73964">
        <w:trPr>
          <w:trHeight w:val="50"/>
          <w:jc w:val="center"/>
        </w:trPr>
        <w:tc>
          <w:tcPr>
            <w:tcW w:w="2245" w:type="dxa"/>
          </w:tcPr>
          <w:p w14:paraId="59F64AF6" w14:textId="77777777" w:rsidR="00BE584D" w:rsidRPr="007A4835" w:rsidRDefault="00BE584D" w:rsidP="00BE584D">
            <w:pPr>
              <w:spacing w:before="80" w:after="80"/>
              <w:rPr>
                <w:rFonts w:ascii="Arial" w:hAnsi="Arial" w:cs="Arial"/>
                <w:sz w:val="18"/>
                <w:szCs w:val="18"/>
              </w:rPr>
            </w:pPr>
            <w:r w:rsidRPr="007A4835">
              <w:rPr>
                <w:rFonts w:ascii="Arial" w:hAnsi="Arial" w:cs="Arial"/>
                <w:sz w:val="18"/>
                <w:szCs w:val="18"/>
              </w:rPr>
              <w:t>Name</w:t>
            </w:r>
          </w:p>
        </w:tc>
        <w:tc>
          <w:tcPr>
            <w:tcW w:w="8100" w:type="dxa"/>
          </w:tcPr>
          <w:p w14:paraId="58A69948" w14:textId="77777777" w:rsidR="00BE584D" w:rsidRPr="007A4835" w:rsidRDefault="00BE584D" w:rsidP="00BE584D">
            <w:pPr>
              <w:spacing w:before="80" w:after="80"/>
              <w:rPr>
                <w:rFonts w:ascii="Arial" w:hAnsi="Arial" w:cs="Arial"/>
                <w:sz w:val="18"/>
                <w:szCs w:val="18"/>
              </w:rPr>
            </w:pPr>
            <w:r w:rsidRPr="007A4835">
              <w:rPr>
                <w:rFonts w:ascii="Arial" w:hAnsi="Arial" w:cs="Arial"/>
                <w:sz w:val="18"/>
                <w:szCs w:val="18"/>
              </w:rPr>
              <w:fldChar w:fldCharType="begin">
                <w:ffData>
                  <w:name w:val="Text34"/>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BE584D" w:rsidRPr="007A4835" w14:paraId="47BC8D56" w14:textId="77777777" w:rsidTr="00A73964">
        <w:trPr>
          <w:trHeight w:val="50"/>
          <w:jc w:val="center"/>
        </w:trPr>
        <w:tc>
          <w:tcPr>
            <w:tcW w:w="2245" w:type="dxa"/>
          </w:tcPr>
          <w:p w14:paraId="35906261" w14:textId="77777777" w:rsidR="00BE584D" w:rsidRPr="007A4835" w:rsidRDefault="00BE584D" w:rsidP="00BE584D">
            <w:pPr>
              <w:spacing w:before="80" w:after="80"/>
              <w:rPr>
                <w:rFonts w:ascii="Arial" w:hAnsi="Arial" w:cs="Arial"/>
                <w:sz w:val="18"/>
                <w:szCs w:val="18"/>
              </w:rPr>
            </w:pPr>
            <w:r w:rsidRPr="007A4835">
              <w:rPr>
                <w:rFonts w:ascii="Arial" w:hAnsi="Arial" w:cs="Arial"/>
                <w:sz w:val="18"/>
                <w:szCs w:val="18"/>
              </w:rPr>
              <w:t>Occupation</w:t>
            </w:r>
          </w:p>
        </w:tc>
        <w:tc>
          <w:tcPr>
            <w:tcW w:w="8100" w:type="dxa"/>
          </w:tcPr>
          <w:p w14:paraId="7F1AF1D6" w14:textId="77777777" w:rsidR="00BE584D" w:rsidRPr="007A4835" w:rsidRDefault="00BE584D" w:rsidP="00BE584D">
            <w:pPr>
              <w:spacing w:before="80" w:after="80"/>
              <w:rPr>
                <w:rFonts w:ascii="Arial" w:hAnsi="Arial" w:cs="Arial"/>
                <w:sz w:val="18"/>
                <w:szCs w:val="18"/>
              </w:rPr>
            </w:pPr>
            <w:r w:rsidRPr="007A4835">
              <w:rPr>
                <w:rFonts w:ascii="Arial" w:hAnsi="Arial" w:cs="Arial"/>
                <w:sz w:val="18"/>
                <w:szCs w:val="18"/>
              </w:rPr>
              <w:fldChar w:fldCharType="begin">
                <w:ffData>
                  <w:name w:val="Text34"/>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BE584D" w:rsidRPr="007A4835" w14:paraId="6B71C6AD" w14:textId="77777777" w:rsidTr="00A73964">
        <w:trPr>
          <w:trHeight w:val="50"/>
          <w:jc w:val="center"/>
        </w:trPr>
        <w:tc>
          <w:tcPr>
            <w:tcW w:w="2245" w:type="dxa"/>
          </w:tcPr>
          <w:p w14:paraId="2786F9FB" w14:textId="77777777" w:rsidR="00BE584D" w:rsidRPr="007A4835" w:rsidRDefault="00BE584D" w:rsidP="00BE584D">
            <w:pPr>
              <w:spacing w:before="80" w:after="80"/>
              <w:rPr>
                <w:rFonts w:ascii="Arial" w:hAnsi="Arial" w:cs="Arial"/>
                <w:sz w:val="18"/>
                <w:szCs w:val="18"/>
              </w:rPr>
            </w:pPr>
            <w:r w:rsidRPr="007A4835">
              <w:rPr>
                <w:rFonts w:ascii="Arial" w:hAnsi="Arial" w:cs="Arial"/>
                <w:sz w:val="18"/>
                <w:szCs w:val="18"/>
              </w:rPr>
              <w:t>Company Name</w:t>
            </w:r>
          </w:p>
        </w:tc>
        <w:tc>
          <w:tcPr>
            <w:tcW w:w="8100" w:type="dxa"/>
          </w:tcPr>
          <w:p w14:paraId="0030CE94" w14:textId="77777777" w:rsidR="00BE584D" w:rsidRPr="007A4835" w:rsidRDefault="00BE584D" w:rsidP="00BE584D">
            <w:pPr>
              <w:spacing w:before="80" w:after="80"/>
              <w:rPr>
                <w:rFonts w:ascii="Arial" w:hAnsi="Arial" w:cs="Arial"/>
                <w:sz w:val="18"/>
                <w:szCs w:val="18"/>
              </w:rPr>
            </w:pPr>
            <w:r w:rsidRPr="007A4835">
              <w:rPr>
                <w:rFonts w:ascii="Arial" w:hAnsi="Arial" w:cs="Arial"/>
                <w:sz w:val="18"/>
                <w:szCs w:val="18"/>
              </w:rPr>
              <w:fldChar w:fldCharType="begin">
                <w:ffData>
                  <w:name w:val="Text34"/>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BE584D" w:rsidRPr="007A4835" w14:paraId="6038B0C0" w14:textId="77777777" w:rsidTr="00A73964">
        <w:trPr>
          <w:trHeight w:val="50"/>
          <w:jc w:val="center"/>
        </w:trPr>
        <w:tc>
          <w:tcPr>
            <w:tcW w:w="2245" w:type="dxa"/>
          </w:tcPr>
          <w:p w14:paraId="06DFBC8F" w14:textId="77777777" w:rsidR="00BE584D" w:rsidRPr="007A4835" w:rsidRDefault="00BE584D" w:rsidP="00BE584D">
            <w:pPr>
              <w:spacing w:before="80" w:after="80"/>
              <w:rPr>
                <w:rFonts w:ascii="Arial" w:hAnsi="Arial" w:cs="Arial"/>
                <w:sz w:val="18"/>
                <w:szCs w:val="18"/>
              </w:rPr>
            </w:pPr>
            <w:r w:rsidRPr="007A4835">
              <w:rPr>
                <w:rFonts w:ascii="Arial" w:hAnsi="Arial" w:cs="Arial"/>
                <w:sz w:val="18"/>
                <w:szCs w:val="18"/>
              </w:rPr>
              <w:t>Telephone</w:t>
            </w:r>
          </w:p>
        </w:tc>
        <w:tc>
          <w:tcPr>
            <w:tcW w:w="8100" w:type="dxa"/>
          </w:tcPr>
          <w:p w14:paraId="5051766A" w14:textId="77777777" w:rsidR="00BE584D" w:rsidRPr="007A4835" w:rsidRDefault="00BE584D" w:rsidP="00BE584D">
            <w:pPr>
              <w:spacing w:before="80" w:after="80"/>
              <w:rPr>
                <w:rFonts w:ascii="Arial" w:hAnsi="Arial" w:cs="Arial"/>
                <w:sz w:val="18"/>
                <w:szCs w:val="18"/>
              </w:rPr>
            </w:pPr>
            <w:r w:rsidRPr="007A4835">
              <w:rPr>
                <w:rFonts w:ascii="Arial" w:hAnsi="Arial" w:cs="Arial"/>
                <w:sz w:val="18"/>
                <w:szCs w:val="18"/>
              </w:rPr>
              <w:fldChar w:fldCharType="begin">
                <w:ffData>
                  <w:name w:val="Text34"/>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BE584D" w:rsidRPr="007A4835" w14:paraId="2D5A73F8" w14:textId="77777777" w:rsidTr="00A73964">
        <w:trPr>
          <w:trHeight w:val="50"/>
          <w:jc w:val="center"/>
        </w:trPr>
        <w:tc>
          <w:tcPr>
            <w:tcW w:w="2245" w:type="dxa"/>
          </w:tcPr>
          <w:p w14:paraId="79E19355" w14:textId="77777777" w:rsidR="00BE584D" w:rsidRPr="007A4835" w:rsidRDefault="00BE584D" w:rsidP="00BE584D">
            <w:pPr>
              <w:spacing w:before="80" w:after="80"/>
              <w:rPr>
                <w:rFonts w:ascii="Arial" w:hAnsi="Arial" w:cs="Arial"/>
                <w:sz w:val="18"/>
                <w:szCs w:val="18"/>
              </w:rPr>
            </w:pPr>
            <w:r>
              <w:rPr>
                <w:rFonts w:ascii="Arial" w:hAnsi="Arial" w:cs="Arial"/>
                <w:sz w:val="18"/>
                <w:szCs w:val="18"/>
              </w:rPr>
              <w:t>Address, City, State, Zip</w:t>
            </w:r>
          </w:p>
        </w:tc>
        <w:tc>
          <w:tcPr>
            <w:tcW w:w="8100" w:type="dxa"/>
          </w:tcPr>
          <w:p w14:paraId="5DDE1F0F" w14:textId="77777777" w:rsidR="00BE584D" w:rsidRPr="007A4835" w:rsidRDefault="00BE584D" w:rsidP="00BE584D">
            <w:pPr>
              <w:spacing w:before="80" w:after="80"/>
              <w:rPr>
                <w:rFonts w:ascii="Arial" w:hAnsi="Arial" w:cs="Arial"/>
                <w:sz w:val="18"/>
                <w:szCs w:val="18"/>
              </w:rPr>
            </w:pPr>
            <w:r w:rsidRPr="007A4835">
              <w:rPr>
                <w:rFonts w:ascii="Arial" w:hAnsi="Arial" w:cs="Arial"/>
                <w:sz w:val="18"/>
                <w:szCs w:val="18"/>
              </w:rPr>
              <w:fldChar w:fldCharType="begin">
                <w:ffData>
                  <w:name w:val="Text34"/>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BE584D" w:rsidRPr="007A4835" w14:paraId="6C3BD91F" w14:textId="77777777" w:rsidTr="00A73964">
        <w:trPr>
          <w:trHeight w:val="50"/>
          <w:jc w:val="center"/>
        </w:trPr>
        <w:tc>
          <w:tcPr>
            <w:tcW w:w="2245" w:type="dxa"/>
          </w:tcPr>
          <w:p w14:paraId="021FABB1" w14:textId="77777777" w:rsidR="00BE584D" w:rsidRPr="007A4835" w:rsidRDefault="00BE584D" w:rsidP="00BE584D">
            <w:pPr>
              <w:spacing w:before="80" w:after="80"/>
              <w:rPr>
                <w:rFonts w:ascii="Arial" w:hAnsi="Arial" w:cs="Arial"/>
                <w:sz w:val="18"/>
                <w:szCs w:val="18"/>
              </w:rPr>
            </w:pPr>
            <w:r w:rsidRPr="007A4835">
              <w:rPr>
                <w:rFonts w:ascii="Arial" w:hAnsi="Arial" w:cs="Arial"/>
                <w:sz w:val="18"/>
                <w:szCs w:val="18"/>
              </w:rPr>
              <w:t>E</w:t>
            </w:r>
            <w:r>
              <w:rPr>
                <w:rFonts w:ascii="Arial" w:hAnsi="Arial" w:cs="Arial"/>
                <w:sz w:val="18"/>
                <w:szCs w:val="18"/>
              </w:rPr>
              <w:t>-</w:t>
            </w:r>
            <w:r w:rsidRPr="007A4835">
              <w:rPr>
                <w:rFonts w:ascii="Arial" w:hAnsi="Arial" w:cs="Arial"/>
                <w:sz w:val="18"/>
                <w:szCs w:val="18"/>
              </w:rPr>
              <w:t>mail</w:t>
            </w:r>
          </w:p>
        </w:tc>
        <w:tc>
          <w:tcPr>
            <w:tcW w:w="8100" w:type="dxa"/>
          </w:tcPr>
          <w:p w14:paraId="140A5A6E" w14:textId="77777777" w:rsidR="00BE584D" w:rsidRPr="007A4835" w:rsidRDefault="00BE584D" w:rsidP="00BE584D">
            <w:pPr>
              <w:spacing w:before="80" w:after="80"/>
              <w:rPr>
                <w:rFonts w:ascii="Arial" w:hAnsi="Arial" w:cs="Arial"/>
                <w:sz w:val="18"/>
                <w:szCs w:val="18"/>
              </w:rPr>
            </w:pPr>
            <w:r w:rsidRPr="007A4835">
              <w:rPr>
                <w:rFonts w:ascii="Arial" w:hAnsi="Arial" w:cs="Arial"/>
                <w:sz w:val="18"/>
                <w:szCs w:val="18"/>
              </w:rPr>
              <w:fldChar w:fldCharType="begin">
                <w:ffData>
                  <w:name w:val="Text34"/>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A73964" w:rsidRPr="007A4835" w14:paraId="1B281875" w14:textId="77777777" w:rsidTr="00A73964">
        <w:trPr>
          <w:trHeight w:val="50"/>
          <w:jc w:val="center"/>
        </w:trPr>
        <w:tc>
          <w:tcPr>
            <w:tcW w:w="2245" w:type="dxa"/>
          </w:tcPr>
          <w:p w14:paraId="4F055CB8" w14:textId="77777777" w:rsidR="00A73964" w:rsidRPr="007A4835" w:rsidRDefault="00A73964" w:rsidP="00A73964">
            <w:pPr>
              <w:spacing w:before="80" w:after="80"/>
              <w:rPr>
                <w:rFonts w:ascii="Arial" w:hAnsi="Arial" w:cs="Arial"/>
                <w:sz w:val="18"/>
                <w:szCs w:val="18"/>
              </w:rPr>
            </w:pPr>
            <w:r w:rsidRPr="007A4835">
              <w:rPr>
                <w:rFonts w:ascii="Arial" w:hAnsi="Arial" w:cs="Arial"/>
                <w:sz w:val="18"/>
                <w:szCs w:val="18"/>
              </w:rPr>
              <w:t xml:space="preserve">Relationship </w:t>
            </w:r>
            <w:r>
              <w:rPr>
                <w:rFonts w:ascii="Arial" w:hAnsi="Arial" w:cs="Arial"/>
                <w:sz w:val="18"/>
                <w:szCs w:val="18"/>
              </w:rPr>
              <w:t xml:space="preserve">and Number of </w:t>
            </w:r>
            <w:r w:rsidRPr="007A4835">
              <w:rPr>
                <w:rFonts w:ascii="Arial" w:hAnsi="Arial" w:cs="Arial"/>
                <w:sz w:val="18"/>
                <w:szCs w:val="18"/>
              </w:rPr>
              <w:t>Years</w:t>
            </w:r>
          </w:p>
        </w:tc>
        <w:tc>
          <w:tcPr>
            <w:tcW w:w="8100" w:type="dxa"/>
          </w:tcPr>
          <w:p w14:paraId="1BC2CC66" w14:textId="77777777" w:rsidR="00A73964" w:rsidRPr="007A4835" w:rsidRDefault="00A73964" w:rsidP="00A73964">
            <w:pPr>
              <w:spacing w:before="80" w:after="80"/>
              <w:rPr>
                <w:rFonts w:ascii="Arial" w:hAnsi="Arial" w:cs="Arial"/>
                <w:sz w:val="18"/>
                <w:szCs w:val="18"/>
              </w:rPr>
            </w:pPr>
            <w:r w:rsidRPr="007A4835">
              <w:rPr>
                <w:rFonts w:ascii="Arial" w:hAnsi="Arial" w:cs="Arial"/>
                <w:sz w:val="18"/>
                <w:szCs w:val="18"/>
              </w:rPr>
              <w:fldChar w:fldCharType="begin">
                <w:ffData>
                  <w:name w:val="Text34"/>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A73964" w:rsidRPr="007A4835" w14:paraId="45EBA60E" w14:textId="77777777" w:rsidTr="00C44BF9">
        <w:trPr>
          <w:trHeight w:val="98"/>
          <w:jc w:val="center"/>
        </w:trPr>
        <w:tc>
          <w:tcPr>
            <w:tcW w:w="2245" w:type="dxa"/>
            <w:shd w:val="clear" w:color="auto" w:fill="D9D9D9" w:themeFill="background1" w:themeFillShade="D9"/>
          </w:tcPr>
          <w:p w14:paraId="6C3F0B34" w14:textId="77777777" w:rsidR="00A73964" w:rsidRPr="007A4835" w:rsidRDefault="00A73964" w:rsidP="00C44BF9">
            <w:pPr>
              <w:spacing w:before="80" w:after="80"/>
              <w:rPr>
                <w:rFonts w:ascii="Arial" w:hAnsi="Arial" w:cs="Arial"/>
                <w:sz w:val="18"/>
                <w:szCs w:val="18"/>
              </w:rPr>
            </w:pPr>
          </w:p>
        </w:tc>
        <w:tc>
          <w:tcPr>
            <w:tcW w:w="8100" w:type="dxa"/>
            <w:shd w:val="clear" w:color="auto" w:fill="D9D9D9" w:themeFill="background1" w:themeFillShade="D9"/>
          </w:tcPr>
          <w:p w14:paraId="499DCDC4" w14:textId="77777777" w:rsidR="00A73964" w:rsidRPr="007A4835" w:rsidRDefault="00A73964" w:rsidP="00C44BF9">
            <w:pPr>
              <w:spacing w:before="80" w:after="80"/>
              <w:rPr>
                <w:rFonts w:ascii="Arial" w:hAnsi="Arial" w:cs="Arial"/>
                <w:sz w:val="18"/>
                <w:szCs w:val="18"/>
              </w:rPr>
            </w:pPr>
          </w:p>
        </w:tc>
      </w:tr>
      <w:tr w:rsidR="00A73964" w:rsidRPr="007A4835" w14:paraId="0A3F2D73" w14:textId="77777777" w:rsidTr="00A73964">
        <w:trPr>
          <w:jc w:val="center"/>
        </w:trPr>
        <w:tc>
          <w:tcPr>
            <w:tcW w:w="2245" w:type="dxa"/>
          </w:tcPr>
          <w:p w14:paraId="7C4E365B" w14:textId="77777777" w:rsidR="00A73964" w:rsidRPr="007A4835" w:rsidRDefault="00A73964" w:rsidP="00A73964">
            <w:pPr>
              <w:spacing w:before="80" w:after="80"/>
              <w:rPr>
                <w:rFonts w:ascii="Arial" w:hAnsi="Arial" w:cs="Arial"/>
                <w:sz w:val="18"/>
                <w:szCs w:val="18"/>
              </w:rPr>
            </w:pPr>
            <w:r w:rsidRPr="007A4835">
              <w:rPr>
                <w:rFonts w:ascii="Arial" w:hAnsi="Arial" w:cs="Arial"/>
                <w:sz w:val="18"/>
                <w:szCs w:val="18"/>
              </w:rPr>
              <w:t>Name</w:t>
            </w:r>
          </w:p>
        </w:tc>
        <w:tc>
          <w:tcPr>
            <w:tcW w:w="8100" w:type="dxa"/>
          </w:tcPr>
          <w:p w14:paraId="5F884801" w14:textId="77777777" w:rsidR="00A73964" w:rsidRPr="007A4835" w:rsidRDefault="00A73964" w:rsidP="00A73964">
            <w:pPr>
              <w:spacing w:before="80" w:after="80"/>
              <w:rPr>
                <w:rFonts w:ascii="Arial" w:hAnsi="Arial" w:cs="Arial"/>
                <w:sz w:val="18"/>
                <w:szCs w:val="18"/>
              </w:rPr>
            </w:pPr>
            <w:r w:rsidRPr="007A4835">
              <w:rPr>
                <w:rFonts w:ascii="Arial" w:hAnsi="Arial" w:cs="Arial"/>
                <w:sz w:val="18"/>
                <w:szCs w:val="18"/>
              </w:rPr>
              <w:fldChar w:fldCharType="begin">
                <w:ffData>
                  <w:name w:val="Text34"/>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A73964" w:rsidRPr="007A4835" w14:paraId="5A8B92CF" w14:textId="77777777" w:rsidTr="00A73964">
        <w:trPr>
          <w:jc w:val="center"/>
        </w:trPr>
        <w:tc>
          <w:tcPr>
            <w:tcW w:w="2245" w:type="dxa"/>
          </w:tcPr>
          <w:p w14:paraId="34BF5B83" w14:textId="77777777" w:rsidR="00A73964" w:rsidRPr="007A4835" w:rsidRDefault="00A73964" w:rsidP="00A73964">
            <w:pPr>
              <w:spacing w:before="80" w:after="80"/>
              <w:rPr>
                <w:rFonts w:ascii="Arial" w:hAnsi="Arial" w:cs="Arial"/>
                <w:sz w:val="18"/>
                <w:szCs w:val="18"/>
              </w:rPr>
            </w:pPr>
            <w:r w:rsidRPr="007A4835">
              <w:rPr>
                <w:rFonts w:ascii="Arial" w:hAnsi="Arial" w:cs="Arial"/>
                <w:sz w:val="18"/>
                <w:szCs w:val="18"/>
              </w:rPr>
              <w:t>Occupation</w:t>
            </w:r>
          </w:p>
        </w:tc>
        <w:tc>
          <w:tcPr>
            <w:tcW w:w="8100" w:type="dxa"/>
          </w:tcPr>
          <w:p w14:paraId="2C26760D" w14:textId="77777777" w:rsidR="00A73964" w:rsidRPr="007A4835" w:rsidRDefault="00A73964" w:rsidP="00A73964">
            <w:pPr>
              <w:spacing w:before="80" w:after="80"/>
              <w:rPr>
                <w:rFonts w:ascii="Arial" w:hAnsi="Arial" w:cs="Arial"/>
                <w:sz w:val="18"/>
                <w:szCs w:val="18"/>
              </w:rPr>
            </w:pPr>
            <w:r w:rsidRPr="007A4835">
              <w:rPr>
                <w:rFonts w:ascii="Arial" w:hAnsi="Arial" w:cs="Arial"/>
                <w:sz w:val="18"/>
                <w:szCs w:val="18"/>
              </w:rPr>
              <w:fldChar w:fldCharType="begin">
                <w:ffData>
                  <w:name w:val="Text34"/>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A73964" w:rsidRPr="007A4835" w14:paraId="7758C022" w14:textId="77777777" w:rsidTr="00A73964">
        <w:trPr>
          <w:jc w:val="center"/>
        </w:trPr>
        <w:tc>
          <w:tcPr>
            <w:tcW w:w="2245" w:type="dxa"/>
          </w:tcPr>
          <w:p w14:paraId="378BF0FB" w14:textId="77777777" w:rsidR="00A73964" w:rsidRPr="007A4835" w:rsidRDefault="00A73964" w:rsidP="00A73964">
            <w:pPr>
              <w:spacing w:before="80" w:after="80"/>
              <w:rPr>
                <w:rFonts w:ascii="Arial" w:hAnsi="Arial" w:cs="Arial"/>
                <w:sz w:val="18"/>
                <w:szCs w:val="18"/>
              </w:rPr>
            </w:pPr>
            <w:r w:rsidRPr="007A4835">
              <w:rPr>
                <w:rFonts w:ascii="Arial" w:hAnsi="Arial" w:cs="Arial"/>
                <w:sz w:val="18"/>
                <w:szCs w:val="18"/>
              </w:rPr>
              <w:t>Company Name</w:t>
            </w:r>
          </w:p>
        </w:tc>
        <w:tc>
          <w:tcPr>
            <w:tcW w:w="8100" w:type="dxa"/>
          </w:tcPr>
          <w:p w14:paraId="0EA8A899" w14:textId="77777777" w:rsidR="00A73964" w:rsidRPr="007A4835" w:rsidRDefault="00A73964" w:rsidP="00A73964">
            <w:pPr>
              <w:spacing w:before="80" w:after="80"/>
              <w:rPr>
                <w:rFonts w:ascii="Arial" w:hAnsi="Arial" w:cs="Arial"/>
                <w:sz w:val="18"/>
                <w:szCs w:val="18"/>
              </w:rPr>
            </w:pPr>
            <w:r w:rsidRPr="007A4835">
              <w:rPr>
                <w:rFonts w:ascii="Arial" w:hAnsi="Arial" w:cs="Arial"/>
                <w:sz w:val="18"/>
                <w:szCs w:val="18"/>
              </w:rPr>
              <w:fldChar w:fldCharType="begin">
                <w:ffData>
                  <w:name w:val="Text34"/>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A73964" w:rsidRPr="007A4835" w14:paraId="722F7F15" w14:textId="77777777" w:rsidTr="00A73964">
        <w:trPr>
          <w:jc w:val="center"/>
        </w:trPr>
        <w:tc>
          <w:tcPr>
            <w:tcW w:w="2245" w:type="dxa"/>
          </w:tcPr>
          <w:p w14:paraId="22CFCE4A" w14:textId="77777777" w:rsidR="00A73964" w:rsidRPr="007A4835" w:rsidRDefault="00A73964" w:rsidP="00A73964">
            <w:pPr>
              <w:spacing w:before="80" w:after="80"/>
              <w:rPr>
                <w:rFonts w:ascii="Arial" w:hAnsi="Arial" w:cs="Arial"/>
                <w:sz w:val="18"/>
                <w:szCs w:val="18"/>
              </w:rPr>
            </w:pPr>
            <w:r>
              <w:rPr>
                <w:rFonts w:ascii="Arial" w:hAnsi="Arial" w:cs="Arial"/>
                <w:sz w:val="18"/>
                <w:szCs w:val="18"/>
              </w:rPr>
              <w:t>Address, City, State, Zip</w:t>
            </w:r>
          </w:p>
        </w:tc>
        <w:tc>
          <w:tcPr>
            <w:tcW w:w="8100" w:type="dxa"/>
          </w:tcPr>
          <w:p w14:paraId="1929C321" w14:textId="77777777" w:rsidR="00A73964" w:rsidRPr="007A4835" w:rsidRDefault="00A73964" w:rsidP="00A73964">
            <w:pPr>
              <w:spacing w:before="80" w:after="80"/>
              <w:rPr>
                <w:rFonts w:ascii="Arial" w:hAnsi="Arial" w:cs="Arial"/>
                <w:sz w:val="18"/>
                <w:szCs w:val="18"/>
              </w:rPr>
            </w:pPr>
            <w:r w:rsidRPr="007A4835">
              <w:rPr>
                <w:rFonts w:ascii="Arial" w:hAnsi="Arial" w:cs="Arial"/>
                <w:sz w:val="18"/>
                <w:szCs w:val="18"/>
              </w:rPr>
              <w:fldChar w:fldCharType="begin">
                <w:ffData>
                  <w:name w:val="Text34"/>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A73964" w:rsidRPr="007A4835" w14:paraId="47DE78E4" w14:textId="77777777" w:rsidTr="00A73964">
        <w:trPr>
          <w:jc w:val="center"/>
        </w:trPr>
        <w:tc>
          <w:tcPr>
            <w:tcW w:w="2245" w:type="dxa"/>
          </w:tcPr>
          <w:p w14:paraId="232B4E61" w14:textId="77777777" w:rsidR="00A73964" w:rsidRPr="007A4835" w:rsidRDefault="00A73964" w:rsidP="00A73964">
            <w:pPr>
              <w:spacing w:before="80" w:after="80"/>
              <w:rPr>
                <w:rFonts w:ascii="Arial" w:hAnsi="Arial" w:cs="Arial"/>
                <w:sz w:val="18"/>
                <w:szCs w:val="18"/>
              </w:rPr>
            </w:pPr>
            <w:r w:rsidRPr="007A4835">
              <w:rPr>
                <w:rFonts w:ascii="Arial" w:hAnsi="Arial" w:cs="Arial"/>
                <w:sz w:val="18"/>
                <w:szCs w:val="18"/>
              </w:rPr>
              <w:t>Telephone</w:t>
            </w:r>
          </w:p>
        </w:tc>
        <w:tc>
          <w:tcPr>
            <w:tcW w:w="8100" w:type="dxa"/>
          </w:tcPr>
          <w:p w14:paraId="4F6A9B8E" w14:textId="77777777" w:rsidR="00A73964" w:rsidRPr="007A4835" w:rsidRDefault="00A73964" w:rsidP="00A73964">
            <w:pPr>
              <w:spacing w:before="80" w:after="80"/>
              <w:rPr>
                <w:rFonts w:ascii="Arial" w:hAnsi="Arial" w:cs="Arial"/>
                <w:sz w:val="18"/>
                <w:szCs w:val="18"/>
              </w:rPr>
            </w:pPr>
            <w:r w:rsidRPr="007A4835">
              <w:rPr>
                <w:rFonts w:ascii="Arial" w:hAnsi="Arial" w:cs="Arial"/>
                <w:sz w:val="18"/>
                <w:szCs w:val="18"/>
              </w:rPr>
              <w:fldChar w:fldCharType="begin">
                <w:ffData>
                  <w:name w:val="Text34"/>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A73964" w:rsidRPr="007A4835" w14:paraId="3FE0FCA4" w14:textId="77777777" w:rsidTr="00A73964">
        <w:trPr>
          <w:jc w:val="center"/>
        </w:trPr>
        <w:tc>
          <w:tcPr>
            <w:tcW w:w="2245" w:type="dxa"/>
          </w:tcPr>
          <w:p w14:paraId="3CD0A8A8" w14:textId="77777777" w:rsidR="00A73964" w:rsidRPr="007A4835" w:rsidRDefault="00A73964" w:rsidP="00A73964">
            <w:pPr>
              <w:spacing w:before="80" w:after="80"/>
              <w:rPr>
                <w:rFonts w:ascii="Arial" w:hAnsi="Arial" w:cs="Arial"/>
                <w:sz w:val="18"/>
                <w:szCs w:val="18"/>
              </w:rPr>
            </w:pPr>
            <w:r w:rsidRPr="007A4835">
              <w:rPr>
                <w:rFonts w:ascii="Arial" w:hAnsi="Arial" w:cs="Arial"/>
                <w:sz w:val="18"/>
                <w:szCs w:val="18"/>
              </w:rPr>
              <w:t>E</w:t>
            </w:r>
            <w:r>
              <w:rPr>
                <w:rFonts w:ascii="Arial" w:hAnsi="Arial" w:cs="Arial"/>
                <w:sz w:val="18"/>
                <w:szCs w:val="18"/>
              </w:rPr>
              <w:t>-</w:t>
            </w:r>
            <w:r w:rsidRPr="007A4835">
              <w:rPr>
                <w:rFonts w:ascii="Arial" w:hAnsi="Arial" w:cs="Arial"/>
                <w:sz w:val="18"/>
                <w:szCs w:val="18"/>
              </w:rPr>
              <w:t>mail</w:t>
            </w:r>
          </w:p>
        </w:tc>
        <w:tc>
          <w:tcPr>
            <w:tcW w:w="8100" w:type="dxa"/>
          </w:tcPr>
          <w:p w14:paraId="2BE3091A" w14:textId="77777777" w:rsidR="00A73964" w:rsidRPr="007A4835" w:rsidRDefault="00A73964" w:rsidP="00A73964">
            <w:pPr>
              <w:spacing w:before="80" w:after="80"/>
              <w:rPr>
                <w:rFonts w:ascii="Arial" w:hAnsi="Arial" w:cs="Arial"/>
                <w:sz w:val="18"/>
                <w:szCs w:val="18"/>
              </w:rPr>
            </w:pPr>
            <w:r w:rsidRPr="007A4835">
              <w:rPr>
                <w:rFonts w:ascii="Arial" w:hAnsi="Arial" w:cs="Arial"/>
                <w:sz w:val="18"/>
                <w:szCs w:val="18"/>
              </w:rPr>
              <w:fldChar w:fldCharType="begin">
                <w:ffData>
                  <w:name w:val="Text34"/>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r w:rsidR="00A73964" w:rsidRPr="007A4835" w14:paraId="04AE6459" w14:textId="77777777" w:rsidTr="00A73964">
        <w:trPr>
          <w:jc w:val="center"/>
        </w:trPr>
        <w:tc>
          <w:tcPr>
            <w:tcW w:w="2245" w:type="dxa"/>
          </w:tcPr>
          <w:p w14:paraId="35490362" w14:textId="77777777" w:rsidR="00A73964" w:rsidRPr="007A4835" w:rsidRDefault="00A73964" w:rsidP="00A73964">
            <w:pPr>
              <w:spacing w:before="80" w:after="80"/>
              <w:rPr>
                <w:rFonts w:ascii="Arial" w:hAnsi="Arial" w:cs="Arial"/>
                <w:sz w:val="18"/>
                <w:szCs w:val="18"/>
              </w:rPr>
            </w:pPr>
            <w:r w:rsidRPr="007A4835">
              <w:rPr>
                <w:rFonts w:ascii="Arial" w:hAnsi="Arial" w:cs="Arial"/>
                <w:sz w:val="18"/>
                <w:szCs w:val="18"/>
              </w:rPr>
              <w:t xml:space="preserve">Relationship </w:t>
            </w:r>
            <w:r>
              <w:rPr>
                <w:rFonts w:ascii="Arial" w:hAnsi="Arial" w:cs="Arial"/>
                <w:sz w:val="18"/>
                <w:szCs w:val="18"/>
              </w:rPr>
              <w:t xml:space="preserve">and Number of </w:t>
            </w:r>
            <w:r w:rsidRPr="007A4835">
              <w:rPr>
                <w:rFonts w:ascii="Arial" w:hAnsi="Arial" w:cs="Arial"/>
                <w:sz w:val="18"/>
                <w:szCs w:val="18"/>
              </w:rPr>
              <w:t>Years</w:t>
            </w:r>
          </w:p>
        </w:tc>
        <w:tc>
          <w:tcPr>
            <w:tcW w:w="8100" w:type="dxa"/>
          </w:tcPr>
          <w:p w14:paraId="4D139E58" w14:textId="77777777" w:rsidR="00A73964" w:rsidRPr="007A4835" w:rsidRDefault="00A73964" w:rsidP="00A73964">
            <w:pPr>
              <w:spacing w:before="80" w:after="80"/>
              <w:rPr>
                <w:rFonts w:ascii="Arial" w:hAnsi="Arial" w:cs="Arial"/>
                <w:sz w:val="18"/>
                <w:szCs w:val="18"/>
              </w:rPr>
            </w:pPr>
            <w:r w:rsidRPr="007A4835">
              <w:rPr>
                <w:rFonts w:ascii="Arial" w:hAnsi="Arial" w:cs="Arial"/>
                <w:sz w:val="18"/>
                <w:szCs w:val="18"/>
              </w:rPr>
              <w:fldChar w:fldCharType="begin">
                <w:ffData>
                  <w:name w:val="Text34"/>
                  <w:enabled/>
                  <w:calcOnExit w:val="0"/>
                  <w:textInput/>
                </w:ffData>
              </w:fldChar>
            </w:r>
            <w:r w:rsidRPr="007A4835">
              <w:rPr>
                <w:rFonts w:ascii="Arial" w:hAnsi="Arial" w:cs="Arial"/>
                <w:sz w:val="18"/>
                <w:szCs w:val="18"/>
              </w:rPr>
              <w:instrText xml:space="preserve"> FORMTEXT </w:instrText>
            </w:r>
            <w:r w:rsidRPr="007A4835">
              <w:rPr>
                <w:rFonts w:ascii="Arial" w:hAnsi="Arial" w:cs="Arial"/>
                <w:sz w:val="18"/>
                <w:szCs w:val="18"/>
              </w:rPr>
            </w:r>
            <w:r w:rsidRPr="007A4835">
              <w:rPr>
                <w:rFonts w:ascii="Arial" w:hAnsi="Arial" w:cs="Arial"/>
                <w:sz w:val="18"/>
                <w:szCs w:val="18"/>
              </w:rPr>
              <w:fldChar w:fldCharType="separate"/>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noProof/>
                <w:sz w:val="18"/>
                <w:szCs w:val="18"/>
              </w:rPr>
              <w:t> </w:t>
            </w:r>
            <w:r w:rsidRPr="007A4835">
              <w:rPr>
                <w:rFonts w:ascii="Arial" w:hAnsi="Arial" w:cs="Arial"/>
                <w:sz w:val="18"/>
                <w:szCs w:val="18"/>
              </w:rPr>
              <w:fldChar w:fldCharType="end"/>
            </w:r>
          </w:p>
        </w:tc>
      </w:tr>
    </w:tbl>
    <w:p w14:paraId="314C5DA9" w14:textId="77777777" w:rsidR="007118BB" w:rsidRPr="007A4835" w:rsidRDefault="007118BB">
      <w:pPr>
        <w:rPr>
          <w:rFonts w:ascii="Arial" w:hAnsi="Arial" w:cs="Arial"/>
          <w:sz w:val="18"/>
          <w:szCs w:val="18"/>
        </w:rPr>
      </w:pPr>
      <w:r w:rsidRPr="007A4835">
        <w:rPr>
          <w:rFonts w:ascii="Arial" w:hAnsi="Arial" w:cs="Arial"/>
          <w:sz w:val="18"/>
          <w:szCs w:val="18"/>
        </w:rPr>
        <w:br w:type="page"/>
      </w:r>
    </w:p>
    <w:p w14:paraId="59B1E021" w14:textId="77777777" w:rsidR="00137FBE" w:rsidRPr="009043EB" w:rsidRDefault="009043EB" w:rsidP="00137FBE">
      <w:pPr>
        <w:tabs>
          <w:tab w:val="left" w:pos="3600"/>
          <w:tab w:val="left" w:pos="5760"/>
        </w:tabs>
        <w:spacing w:after="80"/>
        <w:rPr>
          <w:rFonts w:ascii="Arial" w:hAnsi="Arial" w:cs="Arial"/>
          <w:b/>
          <w:sz w:val="18"/>
          <w:szCs w:val="18"/>
        </w:rPr>
      </w:pPr>
      <w:r>
        <w:rPr>
          <w:rFonts w:ascii="Arial" w:hAnsi="Arial" w:cs="Arial"/>
          <w:b/>
          <w:i/>
          <w:sz w:val="18"/>
          <w:szCs w:val="18"/>
        </w:rPr>
        <w:lastRenderedPageBreak/>
        <w:t>Carefully</w:t>
      </w:r>
      <w:r w:rsidR="00137FBE">
        <w:rPr>
          <w:rFonts w:ascii="Arial" w:hAnsi="Arial" w:cs="Arial"/>
          <w:b/>
          <w:i/>
          <w:sz w:val="18"/>
          <w:szCs w:val="18"/>
        </w:rPr>
        <w:t xml:space="preserve"> </w:t>
      </w:r>
      <w:r>
        <w:rPr>
          <w:rFonts w:ascii="Arial" w:hAnsi="Arial" w:cs="Arial"/>
          <w:b/>
          <w:i/>
          <w:sz w:val="18"/>
          <w:szCs w:val="18"/>
        </w:rPr>
        <w:t xml:space="preserve">review each of the following statements </w:t>
      </w:r>
      <w:r w:rsidR="00137FBE">
        <w:rPr>
          <w:rFonts w:ascii="Arial" w:hAnsi="Arial" w:cs="Arial"/>
          <w:b/>
          <w:i/>
          <w:sz w:val="18"/>
          <w:szCs w:val="18"/>
        </w:rPr>
        <w:t>and mark each</w:t>
      </w:r>
      <w:r>
        <w:rPr>
          <w:rFonts w:ascii="Arial" w:hAnsi="Arial" w:cs="Arial"/>
          <w:b/>
          <w:i/>
          <w:sz w:val="18"/>
          <w:szCs w:val="18"/>
        </w:rPr>
        <w:t xml:space="preserve"> to </w:t>
      </w:r>
      <w:r w:rsidR="00137FBE">
        <w:rPr>
          <w:rFonts w:ascii="Arial" w:hAnsi="Arial" w:cs="Arial"/>
          <w:b/>
          <w:i/>
          <w:sz w:val="18"/>
          <w:szCs w:val="18"/>
        </w:rPr>
        <w:t>acknowledg</w:t>
      </w:r>
      <w:r>
        <w:rPr>
          <w:rFonts w:ascii="Arial" w:hAnsi="Arial" w:cs="Arial"/>
          <w:b/>
          <w:i/>
          <w:sz w:val="18"/>
          <w:szCs w:val="18"/>
        </w:rPr>
        <w:t>e</w:t>
      </w:r>
      <w:r w:rsidR="00137FBE">
        <w:rPr>
          <w:rFonts w:ascii="Arial" w:hAnsi="Arial" w:cs="Arial"/>
          <w:b/>
          <w:i/>
          <w:sz w:val="18"/>
          <w:szCs w:val="18"/>
        </w:rPr>
        <w:t xml:space="preserve"> </w:t>
      </w:r>
      <w:r w:rsidR="00C44BF9">
        <w:rPr>
          <w:rFonts w:ascii="Arial" w:hAnsi="Arial" w:cs="Arial"/>
          <w:b/>
          <w:i/>
          <w:sz w:val="18"/>
          <w:szCs w:val="18"/>
        </w:rPr>
        <w:t>you understand and</w:t>
      </w:r>
      <w:r>
        <w:rPr>
          <w:rFonts w:ascii="Arial" w:hAnsi="Arial" w:cs="Arial"/>
          <w:b/>
          <w:i/>
          <w:sz w:val="18"/>
          <w:szCs w:val="18"/>
        </w:rPr>
        <w:t xml:space="preserve"> </w:t>
      </w:r>
      <w:r w:rsidR="00C44BF9">
        <w:rPr>
          <w:rFonts w:ascii="Arial" w:hAnsi="Arial" w:cs="Arial"/>
          <w:b/>
          <w:i/>
          <w:sz w:val="18"/>
          <w:szCs w:val="18"/>
        </w:rPr>
        <w:t>agree to each statement.</w:t>
      </w:r>
    </w:p>
    <w:p w14:paraId="17F0339F" w14:textId="77777777" w:rsidR="009043EB" w:rsidRPr="009043EB" w:rsidRDefault="009043EB" w:rsidP="009043EB">
      <w:pPr>
        <w:tabs>
          <w:tab w:val="left" w:pos="3600"/>
          <w:tab w:val="left" w:pos="5760"/>
        </w:tabs>
        <w:spacing w:before="240" w:after="80"/>
        <w:rPr>
          <w:rFonts w:ascii="Arial" w:hAnsi="Arial" w:cs="Arial"/>
          <w:b/>
          <w:szCs w:val="18"/>
          <w:u w:val="single"/>
        </w:rPr>
      </w:pPr>
      <w:r>
        <w:rPr>
          <w:rFonts w:ascii="Arial" w:hAnsi="Arial" w:cs="Arial"/>
          <w:b/>
          <w:szCs w:val="18"/>
          <w:u w:val="single"/>
        </w:rPr>
        <w:t>POLICY STATEMENTS</w:t>
      </w:r>
    </w:p>
    <w:p w14:paraId="74F9283C" w14:textId="77777777" w:rsidR="00264FD6" w:rsidRPr="00264FD6" w:rsidRDefault="00137FBE" w:rsidP="00264FD6">
      <w:pPr>
        <w:spacing w:before="240"/>
        <w:jc w:val="both"/>
        <w:rPr>
          <w:rFonts w:ascii="Arial" w:hAnsi="Arial" w:cs="Arial"/>
          <w:b/>
          <w:sz w:val="18"/>
          <w:szCs w:val="18"/>
        </w:rPr>
      </w:pPr>
      <w:r w:rsidRPr="00137FBE">
        <w:rPr>
          <w:rFonts w:ascii="Arial" w:hAnsi="Arial" w:cs="Arial"/>
          <w:b/>
          <w:sz w:val="18"/>
          <w:szCs w:val="18"/>
        </w:rPr>
        <w:fldChar w:fldCharType="begin">
          <w:ffData>
            <w:name w:val="Check8"/>
            <w:enabled/>
            <w:calcOnExit w:val="0"/>
            <w:checkBox>
              <w:sizeAuto/>
              <w:default w:val="0"/>
            </w:checkBox>
          </w:ffData>
        </w:fldChar>
      </w:r>
      <w:bookmarkStart w:id="45" w:name="Check8"/>
      <w:r w:rsidRPr="00137FBE">
        <w:rPr>
          <w:rFonts w:ascii="Arial" w:hAnsi="Arial" w:cs="Arial"/>
          <w:b/>
          <w:sz w:val="18"/>
          <w:szCs w:val="18"/>
        </w:rPr>
        <w:instrText xml:space="preserve"> FORMCHECKBOX </w:instrText>
      </w:r>
      <w:r w:rsidR="004E7703">
        <w:rPr>
          <w:rFonts w:ascii="Arial" w:hAnsi="Arial" w:cs="Arial"/>
          <w:b/>
          <w:sz w:val="18"/>
          <w:szCs w:val="18"/>
        </w:rPr>
      </w:r>
      <w:r w:rsidR="004E7703">
        <w:rPr>
          <w:rFonts w:ascii="Arial" w:hAnsi="Arial" w:cs="Arial"/>
          <w:b/>
          <w:sz w:val="18"/>
          <w:szCs w:val="18"/>
        </w:rPr>
        <w:fldChar w:fldCharType="separate"/>
      </w:r>
      <w:r w:rsidRPr="00137FBE">
        <w:rPr>
          <w:rFonts w:ascii="Arial" w:hAnsi="Arial" w:cs="Arial"/>
          <w:b/>
          <w:sz w:val="18"/>
          <w:szCs w:val="18"/>
        </w:rPr>
        <w:fldChar w:fldCharType="end"/>
      </w:r>
      <w:bookmarkEnd w:id="45"/>
      <w:r>
        <w:rPr>
          <w:rFonts w:ascii="Arial" w:hAnsi="Arial" w:cs="Arial"/>
          <w:b/>
          <w:sz w:val="18"/>
          <w:szCs w:val="18"/>
        </w:rPr>
        <w:tab/>
      </w:r>
      <w:r w:rsidR="00264FD6">
        <w:rPr>
          <w:rFonts w:ascii="Arial" w:hAnsi="Arial" w:cs="Arial"/>
          <w:b/>
          <w:sz w:val="18"/>
          <w:szCs w:val="18"/>
        </w:rPr>
        <w:softHyphen/>
        <w:t>Equal Employment Opportunity</w:t>
      </w:r>
    </w:p>
    <w:p w14:paraId="15897EF5" w14:textId="21DB41C6" w:rsidR="00264FD6" w:rsidRDefault="00264FD6" w:rsidP="00264FD6">
      <w:pPr>
        <w:spacing w:before="5"/>
        <w:ind w:left="720"/>
        <w:jc w:val="both"/>
        <w:rPr>
          <w:rFonts w:ascii="Arial" w:hAnsi="Arial" w:cs="Arial"/>
          <w:sz w:val="18"/>
          <w:szCs w:val="18"/>
        </w:rPr>
      </w:pPr>
      <w:r w:rsidRPr="007A4835">
        <w:rPr>
          <w:rFonts w:ascii="Arial" w:hAnsi="Arial" w:cs="Arial"/>
          <w:sz w:val="18"/>
          <w:szCs w:val="18"/>
        </w:rPr>
        <w:t>Tactical Air Support, Inc. (</w:t>
      </w:r>
      <w:r w:rsidR="001360AF">
        <w:rPr>
          <w:rFonts w:ascii="Arial" w:hAnsi="Arial" w:cs="Arial"/>
          <w:sz w:val="18"/>
          <w:szCs w:val="18"/>
        </w:rPr>
        <w:t>Tactical Air</w:t>
      </w:r>
      <w:r w:rsidRPr="007A4835">
        <w:rPr>
          <w:rFonts w:ascii="Arial" w:hAnsi="Arial" w:cs="Arial"/>
          <w:sz w:val="18"/>
          <w:szCs w:val="18"/>
        </w:rPr>
        <w:t xml:space="preserve">) </w:t>
      </w:r>
      <w:r>
        <w:rPr>
          <w:rFonts w:ascii="Arial" w:hAnsi="Arial" w:cs="Arial"/>
          <w:sz w:val="18"/>
          <w:szCs w:val="18"/>
        </w:rPr>
        <w:t xml:space="preserve">is committed to the principles of equal employment opportunity and is committed to make employment decisions based on merit. Employment with </w:t>
      </w:r>
      <w:r w:rsidR="001360AF">
        <w:rPr>
          <w:rFonts w:ascii="Arial" w:hAnsi="Arial" w:cs="Arial"/>
          <w:sz w:val="18"/>
          <w:szCs w:val="18"/>
        </w:rPr>
        <w:t>Tactical Air</w:t>
      </w:r>
      <w:r>
        <w:rPr>
          <w:rFonts w:ascii="Arial" w:hAnsi="Arial" w:cs="Arial"/>
          <w:sz w:val="18"/>
          <w:szCs w:val="18"/>
        </w:rPr>
        <w:t xml:space="preserve"> shall be considered solely on the organization’s requirements and the applicant’s qualifications. </w:t>
      </w:r>
      <w:r w:rsidR="001360AF">
        <w:rPr>
          <w:rFonts w:ascii="Arial" w:hAnsi="Arial" w:cs="Arial"/>
          <w:sz w:val="18"/>
          <w:szCs w:val="18"/>
        </w:rPr>
        <w:t>Tactical Air</w:t>
      </w:r>
      <w:r>
        <w:rPr>
          <w:rFonts w:ascii="Arial" w:hAnsi="Arial" w:cs="Arial"/>
          <w:sz w:val="18"/>
          <w:szCs w:val="18"/>
        </w:rPr>
        <w:t xml:space="preserve"> is committed to comply with all federal, state, and local laws providing for equal employment opportunities as well as all laws related to terms and conditions of employment. </w:t>
      </w:r>
      <w:r w:rsidR="001360AF">
        <w:rPr>
          <w:rFonts w:ascii="Arial" w:hAnsi="Arial" w:cs="Arial"/>
          <w:sz w:val="18"/>
          <w:szCs w:val="18"/>
        </w:rPr>
        <w:t>Tactical Air</w:t>
      </w:r>
      <w:r>
        <w:rPr>
          <w:rFonts w:ascii="Arial" w:hAnsi="Arial" w:cs="Arial"/>
          <w:sz w:val="18"/>
          <w:szCs w:val="18"/>
        </w:rPr>
        <w:t xml:space="preserve"> desires to maintain a work environment that is free of discrimination due to</w:t>
      </w:r>
      <w:r w:rsidRPr="007A4835">
        <w:rPr>
          <w:rFonts w:ascii="Arial" w:hAnsi="Arial" w:cs="Arial"/>
          <w:sz w:val="18"/>
          <w:szCs w:val="18"/>
        </w:rPr>
        <w:t xml:space="preserve"> actual or perceived race, religion, color, sex (including pregnancy, gender identity, and sexual orientation), parental status, national origin, age,</w:t>
      </w:r>
      <w:r>
        <w:rPr>
          <w:rFonts w:ascii="Arial" w:hAnsi="Arial" w:cs="Arial"/>
          <w:sz w:val="18"/>
          <w:szCs w:val="18"/>
        </w:rPr>
        <w:t xml:space="preserve"> physical or mental</w:t>
      </w:r>
      <w:r w:rsidRPr="007A4835">
        <w:rPr>
          <w:rFonts w:ascii="Arial" w:hAnsi="Arial" w:cs="Arial"/>
          <w:sz w:val="18"/>
          <w:szCs w:val="18"/>
        </w:rPr>
        <w:t xml:space="preserve"> disability, family medical history or genetic information, political affiliation, military service, or </w:t>
      </w:r>
      <w:r>
        <w:rPr>
          <w:rFonts w:ascii="Arial" w:hAnsi="Arial" w:cs="Arial"/>
          <w:sz w:val="18"/>
          <w:szCs w:val="18"/>
        </w:rPr>
        <w:t>any other status protected by federal, state, or local laws</w:t>
      </w:r>
      <w:r w:rsidRPr="007A4835">
        <w:rPr>
          <w:rFonts w:ascii="Arial" w:hAnsi="Arial" w:cs="Arial"/>
          <w:sz w:val="18"/>
          <w:szCs w:val="18"/>
        </w:rPr>
        <w:t xml:space="preserve">. </w:t>
      </w:r>
      <w:r w:rsidR="001360AF">
        <w:rPr>
          <w:rFonts w:ascii="Arial" w:hAnsi="Arial" w:cs="Arial"/>
          <w:sz w:val="18"/>
          <w:szCs w:val="18"/>
        </w:rPr>
        <w:t>Tactical Air</w:t>
      </w:r>
      <w:r>
        <w:rPr>
          <w:rFonts w:ascii="Arial" w:hAnsi="Arial" w:cs="Arial"/>
          <w:sz w:val="18"/>
          <w:szCs w:val="18"/>
        </w:rPr>
        <w:t xml:space="preserve"> will make reasonable efforts to accommodate physical or mental limitations of an otherwise qualified applicant unless an accommodation would create an undue hardship for the company.</w:t>
      </w:r>
    </w:p>
    <w:p w14:paraId="56D84BE7" w14:textId="77777777" w:rsidR="00264FD6" w:rsidRPr="00264FD6" w:rsidRDefault="00264FD6" w:rsidP="00264FD6">
      <w:pPr>
        <w:spacing w:before="240"/>
        <w:jc w:val="both"/>
        <w:rPr>
          <w:rFonts w:ascii="Arial" w:hAnsi="Arial" w:cs="Arial"/>
          <w:b/>
          <w:sz w:val="18"/>
          <w:szCs w:val="18"/>
        </w:rPr>
      </w:pPr>
      <w:r w:rsidRPr="00137FBE">
        <w:rPr>
          <w:rFonts w:ascii="Arial" w:hAnsi="Arial" w:cs="Arial"/>
          <w:b/>
          <w:sz w:val="18"/>
          <w:szCs w:val="18"/>
        </w:rPr>
        <w:fldChar w:fldCharType="begin">
          <w:ffData>
            <w:name w:val="Check8"/>
            <w:enabled/>
            <w:calcOnExit w:val="0"/>
            <w:checkBox>
              <w:sizeAuto/>
              <w:default w:val="0"/>
            </w:checkBox>
          </w:ffData>
        </w:fldChar>
      </w:r>
      <w:r w:rsidRPr="00137FBE">
        <w:rPr>
          <w:rFonts w:ascii="Arial" w:hAnsi="Arial" w:cs="Arial"/>
          <w:b/>
          <w:sz w:val="18"/>
          <w:szCs w:val="18"/>
        </w:rPr>
        <w:instrText xml:space="preserve"> FORMCHECKBOX </w:instrText>
      </w:r>
      <w:r w:rsidR="004E7703">
        <w:rPr>
          <w:rFonts w:ascii="Arial" w:hAnsi="Arial" w:cs="Arial"/>
          <w:b/>
          <w:sz w:val="18"/>
          <w:szCs w:val="18"/>
        </w:rPr>
      </w:r>
      <w:r w:rsidR="004E7703">
        <w:rPr>
          <w:rFonts w:ascii="Arial" w:hAnsi="Arial" w:cs="Arial"/>
          <w:b/>
          <w:sz w:val="18"/>
          <w:szCs w:val="18"/>
        </w:rPr>
        <w:fldChar w:fldCharType="separate"/>
      </w:r>
      <w:r w:rsidRPr="00137FBE">
        <w:rPr>
          <w:rFonts w:ascii="Arial" w:hAnsi="Arial" w:cs="Arial"/>
          <w:b/>
          <w:sz w:val="18"/>
          <w:szCs w:val="18"/>
        </w:rPr>
        <w:fldChar w:fldCharType="end"/>
      </w:r>
      <w:r>
        <w:rPr>
          <w:rFonts w:ascii="Arial" w:hAnsi="Arial" w:cs="Arial"/>
          <w:b/>
          <w:sz w:val="18"/>
          <w:szCs w:val="18"/>
        </w:rPr>
        <w:tab/>
        <w:t>Discrimination and Sexual Harassment</w:t>
      </w:r>
    </w:p>
    <w:p w14:paraId="42E4C106" w14:textId="3A58A9F1" w:rsidR="00264FD6" w:rsidRDefault="001360AF" w:rsidP="00264FD6">
      <w:pPr>
        <w:spacing w:before="5"/>
        <w:ind w:left="720"/>
        <w:jc w:val="both"/>
        <w:rPr>
          <w:rFonts w:ascii="Arial" w:hAnsi="Arial" w:cs="Arial"/>
          <w:sz w:val="18"/>
          <w:szCs w:val="18"/>
        </w:rPr>
      </w:pPr>
      <w:r>
        <w:rPr>
          <w:rFonts w:ascii="Arial" w:hAnsi="Arial" w:cs="Arial"/>
          <w:sz w:val="18"/>
          <w:szCs w:val="18"/>
        </w:rPr>
        <w:t>Tactical Air</w:t>
      </w:r>
      <w:r w:rsidR="00264FD6">
        <w:rPr>
          <w:rFonts w:ascii="Arial" w:hAnsi="Arial" w:cs="Arial"/>
          <w:sz w:val="18"/>
          <w:szCs w:val="18"/>
        </w:rPr>
        <w:t xml:space="preserve"> will not tolerate any form of unlawful discrimination, including sexual harassment. Any employee who engages in unlawful discrimination or sexual harassment</w:t>
      </w:r>
      <w:r w:rsidR="00115E0B">
        <w:rPr>
          <w:rFonts w:ascii="Arial" w:hAnsi="Arial" w:cs="Arial"/>
          <w:sz w:val="18"/>
          <w:szCs w:val="18"/>
        </w:rPr>
        <w:t xml:space="preserve"> will be subject to appropriate discipline, up to an including termination. Prohibited s</w:t>
      </w:r>
      <w:r w:rsidR="006F264A">
        <w:rPr>
          <w:rFonts w:ascii="Arial" w:hAnsi="Arial" w:cs="Arial"/>
          <w:sz w:val="18"/>
          <w:szCs w:val="18"/>
        </w:rPr>
        <w:t>exual harassment is defined as: Unwelcome sexual advances, requests for sexual favors, and other verbal or physical conduct of a sexual nature constitutes sexual harassment when (1) submission to such conduct is made whether explicitly or implicitly a term or condition of an individual’s employment; (2) submission to or action of such conduct by an individual is used as the basis for employment decisions affecting such individuals; or (3) such conduct has the purpose or effect of unreasonably interfering with an individual’s work performance or creating an intimidating, hostile, or offensive work environment.</w:t>
      </w:r>
    </w:p>
    <w:p w14:paraId="5CCDD06E" w14:textId="77777777" w:rsidR="006F264A" w:rsidRPr="00264FD6" w:rsidRDefault="006F264A" w:rsidP="006F264A">
      <w:pPr>
        <w:spacing w:before="240"/>
        <w:jc w:val="both"/>
        <w:rPr>
          <w:rFonts w:ascii="Arial" w:hAnsi="Arial" w:cs="Arial"/>
          <w:b/>
          <w:sz w:val="18"/>
          <w:szCs w:val="18"/>
        </w:rPr>
      </w:pPr>
      <w:r w:rsidRPr="00137FBE">
        <w:rPr>
          <w:rFonts w:ascii="Arial" w:hAnsi="Arial" w:cs="Arial"/>
          <w:b/>
          <w:sz w:val="18"/>
          <w:szCs w:val="18"/>
        </w:rPr>
        <w:fldChar w:fldCharType="begin">
          <w:ffData>
            <w:name w:val="Check8"/>
            <w:enabled/>
            <w:calcOnExit w:val="0"/>
            <w:checkBox>
              <w:sizeAuto/>
              <w:default w:val="0"/>
            </w:checkBox>
          </w:ffData>
        </w:fldChar>
      </w:r>
      <w:r w:rsidRPr="00137FBE">
        <w:rPr>
          <w:rFonts w:ascii="Arial" w:hAnsi="Arial" w:cs="Arial"/>
          <w:b/>
          <w:sz w:val="18"/>
          <w:szCs w:val="18"/>
        </w:rPr>
        <w:instrText xml:space="preserve"> FORMCHECKBOX </w:instrText>
      </w:r>
      <w:r w:rsidR="004E7703">
        <w:rPr>
          <w:rFonts w:ascii="Arial" w:hAnsi="Arial" w:cs="Arial"/>
          <w:b/>
          <w:sz w:val="18"/>
          <w:szCs w:val="18"/>
        </w:rPr>
      </w:r>
      <w:r w:rsidR="004E7703">
        <w:rPr>
          <w:rFonts w:ascii="Arial" w:hAnsi="Arial" w:cs="Arial"/>
          <w:b/>
          <w:sz w:val="18"/>
          <w:szCs w:val="18"/>
        </w:rPr>
        <w:fldChar w:fldCharType="separate"/>
      </w:r>
      <w:r w:rsidRPr="00137FBE">
        <w:rPr>
          <w:rFonts w:ascii="Arial" w:hAnsi="Arial" w:cs="Arial"/>
          <w:b/>
          <w:sz w:val="18"/>
          <w:szCs w:val="18"/>
        </w:rPr>
        <w:fldChar w:fldCharType="end"/>
      </w:r>
      <w:r>
        <w:rPr>
          <w:rFonts w:ascii="Arial" w:hAnsi="Arial" w:cs="Arial"/>
          <w:b/>
          <w:sz w:val="18"/>
          <w:szCs w:val="18"/>
        </w:rPr>
        <w:tab/>
        <w:t>Disclosure Concerning Drug &amp; Alcohol Testing</w:t>
      </w:r>
    </w:p>
    <w:p w14:paraId="5EC1F037" w14:textId="661BF632" w:rsidR="00C96A9B" w:rsidRPr="00C96A9B" w:rsidRDefault="006F264A" w:rsidP="00C96A9B">
      <w:pPr>
        <w:spacing w:before="5"/>
        <w:ind w:left="720"/>
        <w:jc w:val="both"/>
        <w:rPr>
          <w:rFonts w:ascii="Arial" w:hAnsi="Arial" w:cs="Arial"/>
          <w:sz w:val="18"/>
          <w:szCs w:val="18"/>
        </w:rPr>
      </w:pPr>
      <w:r>
        <w:rPr>
          <w:rFonts w:ascii="Arial" w:hAnsi="Arial" w:cs="Arial"/>
          <w:sz w:val="18"/>
          <w:szCs w:val="18"/>
        </w:rPr>
        <w:t xml:space="preserve">If you are offered a position with </w:t>
      </w:r>
      <w:r w:rsidR="001360AF">
        <w:rPr>
          <w:rFonts w:ascii="Arial" w:hAnsi="Arial" w:cs="Arial"/>
          <w:sz w:val="18"/>
          <w:szCs w:val="18"/>
        </w:rPr>
        <w:t>Tactical Air</w:t>
      </w:r>
      <w:r>
        <w:rPr>
          <w:rFonts w:ascii="Arial" w:hAnsi="Arial" w:cs="Arial"/>
          <w:sz w:val="18"/>
          <w:szCs w:val="18"/>
        </w:rPr>
        <w:t>, you may be subject to drug and alcohol testing as a condition of employment. Your refusal to timely submit to drug and alcohol testing or your failure to pass such a test</w:t>
      </w:r>
      <w:r w:rsidR="00CE0EB6">
        <w:rPr>
          <w:rFonts w:ascii="Arial" w:hAnsi="Arial" w:cs="Arial"/>
          <w:sz w:val="18"/>
          <w:szCs w:val="18"/>
        </w:rPr>
        <w:t xml:space="preserve"> means you will not be employed by this company. Neither the collector of specimens nor the medical professional who reviews test results are employed by </w:t>
      </w:r>
      <w:r w:rsidR="001360AF">
        <w:rPr>
          <w:rFonts w:ascii="Arial" w:hAnsi="Arial" w:cs="Arial"/>
          <w:sz w:val="18"/>
          <w:szCs w:val="18"/>
        </w:rPr>
        <w:t>Tactical Air</w:t>
      </w:r>
      <w:r w:rsidR="00CE0EB6">
        <w:rPr>
          <w:rFonts w:ascii="Arial" w:hAnsi="Arial" w:cs="Arial"/>
          <w:sz w:val="18"/>
          <w:szCs w:val="18"/>
        </w:rPr>
        <w:t>. Test results are kept confidential. The individual undergoing testing will not be directly observed while providing the sample unless there are reasonable grounds to believe the individual may alter or substitute the specimen. Negative test results are required as a condition of employment.</w:t>
      </w:r>
    </w:p>
    <w:p w14:paraId="5129492B" w14:textId="77777777" w:rsidR="00C96A9B" w:rsidRDefault="00C96A9B" w:rsidP="00C96A9B">
      <w:pPr>
        <w:spacing w:before="240"/>
        <w:jc w:val="both"/>
        <w:rPr>
          <w:rFonts w:ascii="Arial" w:hAnsi="Arial" w:cs="Arial"/>
          <w:b/>
          <w:sz w:val="18"/>
          <w:szCs w:val="18"/>
        </w:rPr>
      </w:pPr>
      <w:r w:rsidRPr="00137FBE">
        <w:rPr>
          <w:rFonts w:ascii="Arial" w:hAnsi="Arial" w:cs="Arial"/>
          <w:b/>
          <w:sz w:val="18"/>
          <w:szCs w:val="18"/>
        </w:rPr>
        <w:fldChar w:fldCharType="begin">
          <w:ffData>
            <w:name w:val="Check8"/>
            <w:enabled/>
            <w:calcOnExit w:val="0"/>
            <w:checkBox>
              <w:sizeAuto/>
              <w:default w:val="0"/>
            </w:checkBox>
          </w:ffData>
        </w:fldChar>
      </w:r>
      <w:r w:rsidRPr="00137FBE">
        <w:rPr>
          <w:rFonts w:ascii="Arial" w:hAnsi="Arial" w:cs="Arial"/>
          <w:b/>
          <w:sz w:val="18"/>
          <w:szCs w:val="18"/>
        </w:rPr>
        <w:instrText xml:space="preserve"> FORMCHECKBOX </w:instrText>
      </w:r>
      <w:r w:rsidR="004E7703">
        <w:rPr>
          <w:rFonts w:ascii="Arial" w:hAnsi="Arial" w:cs="Arial"/>
          <w:b/>
          <w:sz w:val="18"/>
          <w:szCs w:val="18"/>
        </w:rPr>
      </w:r>
      <w:r w:rsidR="004E7703">
        <w:rPr>
          <w:rFonts w:ascii="Arial" w:hAnsi="Arial" w:cs="Arial"/>
          <w:b/>
          <w:sz w:val="18"/>
          <w:szCs w:val="18"/>
        </w:rPr>
        <w:fldChar w:fldCharType="separate"/>
      </w:r>
      <w:r w:rsidRPr="00137FBE">
        <w:rPr>
          <w:rFonts w:ascii="Arial" w:hAnsi="Arial" w:cs="Arial"/>
          <w:b/>
          <w:sz w:val="18"/>
          <w:szCs w:val="18"/>
        </w:rPr>
        <w:fldChar w:fldCharType="end"/>
      </w:r>
      <w:r>
        <w:rPr>
          <w:rFonts w:ascii="Arial" w:hAnsi="Arial" w:cs="Arial"/>
          <w:b/>
          <w:sz w:val="18"/>
          <w:szCs w:val="18"/>
        </w:rPr>
        <w:tab/>
      </w:r>
      <w:r>
        <w:rPr>
          <w:rFonts w:ascii="Arial" w:hAnsi="Arial" w:cs="Arial"/>
          <w:b/>
          <w:sz w:val="18"/>
          <w:szCs w:val="18"/>
        </w:rPr>
        <w:softHyphen/>
      </w:r>
      <w:r>
        <w:rPr>
          <w:rFonts w:ascii="Arial" w:hAnsi="Arial" w:cs="Arial"/>
          <w:b/>
          <w:sz w:val="18"/>
          <w:szCs w:val="18"/>
        </w:rPr>
        <w:softHyphen/>
        <w:t>Testing Authorization</w:t>
      </w:r>
    </w:p>
    <w:p w14:paraId="37E8D2A2" w14:textId="543DC891" w:rsidR="00C96A9B" w:rsidRDefault="00C96A9B" w:rsidP="00C96A9B">
      <w:pPr>
        <w:spacing w:before="5"/>
        <w:ind w:left="720"/>
        <w:jc w:val="both"/>
        <w:rPr>
          <w:rFonts w:ascii="Arial" w:hAnsi="Arial" w:cs="Arial"/>
          <w:sz w:val="18"/>
          <w:szCs w:val="18"/>
        </w:rPr>
      </w:pPr>
      <w:r>
        <w:rPr>
          <w:rFonts w:ascii="Arial" w:hAnsi="Arial" w:cs="Arial"/>
          <w:sz w:val="18"/>
          <w:szCs w:val="18"/>
        </w:rPr>
        <w:t xml:space="preserve">If offered a position with </w:t>
      </w:r>
      <w:r w:rsidR="001360AF">
        <w:rPr>
          <w:rFonts w:ascii="Arial" w:hAnsi="Arial" w:cs="Arial"/>
          <w:sz w:val="18"/>
          <w:szCs w:val="18"/>
        </w:rPr>
        <w:t>Tactical Air</w:t>
      </w:r>
      <w:r>
        <w:rPr>
          <w:rFonts w:ascii="Arial" w:hAnsi="Arial" w:cs="Arial"/>
          <w:sz w:val="18"/>
          <w:szCs w:val="18"/>
        </w:rPr>
        <w:t>, I hereby understand that I may be required to undergo any legally permitted physical, psychological, skill, drug, or medical test as is necessary relevant to the position and agree that successful completion of required testing is a condition of employment.</w:t>
      </w:r>
    </w:p>
    <w:p w14:paraId="79E56CC9" w14:textId="77777777" w:rsidR="00C96A9B" w:rsidRPr="00C96A9B" w:rsidRDefault="00C96A9B" w:rsidP="00C96A9B">
      <w:pPr>
        <w:spacing w:before="240"/>
        <w:jc w:val="both"/>
        <w:rPr>
          <w:rFonts w:ascii="Arial" w:hAnsi="Arial" w:cs="Arial"/>
          <w:sz w:val="18"/>
          <w:szCs w:val="18"/>
        </w:rPr>
      </w:pPr>
      <w:r w:rsidRPr="00137FBE">
        <w:rPr>
          <w:rFonts w:ascii="Arial" w:hAnsi="Arial" w:cs="Arial"/>
          <w:b/>
          <w:sz w:val="18"/>
          <w:szCs w:val="18"/>
        </w:rPr>
        <w:fldChar w:fldCharType="begin">
          <w:ffData>
            <w:name w:val="Check8"/>
            <w:enabled/>
            <w:calcOnExit w:val="0"/>
            <w:checkBox>
              <w:sizeAuto/>
              <w:default w:val="0"/>
            </w:checkBox>
          </w:ffData>
        </w:fldChar>
      </w:r>
      <w:r w:rsidRPr="00137FBE">
        <w:rPr>
          <w:rFonts w:ascii="Arial" w:hAnsi="Arial" w:cs="Arial"/>
          <w:b/>
          <w:sz w:val="18"/>
          <w:szCs w:val="18"/>
        </w:rPr>
        <w:instrText xml:space="preserve"> FORMCHECKBOX </w:instrText>
      </w:r>
      <w:r w:rsidR="004E7703">
        <w:rPr>
          <w:rFonts w:ascii="Arial" w:hAnsi="Arial" w:cs="Arial"/>
          <w:b/>
          <w:sz w:val="18"/>
          <w:szCs w:val="18"/>
        </w:rPr>
      </w:r>
      <w:r w:rsidR="004E7703">
        <w:rPr>
          <w:rFonts w:ascii="Arial" w:hAnsi="Arial" w:cs="Arial"/>
          <w:b/>
          <w:sz w:val="18"/>
          <w:szCs w:val="18"/>
        </w:rPr>
        <w:fldChar w:fldCharType="separate"/>
      </w:r>
      <w:r w:rsidRPr="00137FBE">
        <w:rPr>
          <w:rFonts w:ascii="Arial" w:hAnsi="Arial" w:cs="Arial"/>
          <w:b/>
          <w:sz w:val="18"/>
          <w:szCs w:val="18"/>
        </w:rPr>
        <w:fldChar w:fldCharType="end"/>
      </w:r>
      <w:r>
        <w:rPr>
          <w:rFonts w:ascii="Arial" w:hAnsi="Arial" w:cs="Arial"/>
          <w:b/>
          <w:sz w:val="18"/>
          <w:szCs w:val="18"/>
        </w:rPr>
        <w:tab/>
        <w:t>Investigation Authorization</w:t>
      </w:r>
    </w:p>
    <w:p w14:paraId="718B5659" w14:textId="77777777" w:rsidR="00C96A9B" w:rsidRDefault="00C96A9B" w:rsidP="00C44BF9">
      <w:pPr>
        <w:spacing w:before="5"/>
        <w:ind w:left="720"/>
        <w:jc w:val="both"/>
        <w:rPr>
          <w:rFonts w:ascii="Arial" w:hAnsi="Arial" w:cs="Arial"/>
          <w:i/>
          <w:sz w:val="18"/>
          <w:szCs w:val="18"/>
        </w:rPr>
      </w:pPr>
      <w:r>
        <w:rPr>
          <w:rFonts w:ascii="Arial" w:hAnsi="Arial" w:cs="Arial"/>
          <w:sz w:val="18"/>
          <w:szCs w:val="18"/>
        </w:rPr>
        <w:t xml:space="preserve">I understand that if an offer of employment is made, I may be required to undergo investigation into all statements and references contained in this application. Said investigation may include credit, driving, criminal background, </w:t>
      </w:r>
      <w:r w:rsidR="00C44BF9">
        <w:rPr>
          <w:rFonts w:ascii="Arial" w:hAnsi="Arial" w:cs="Arial"/>
          <w:sz w:val="18"/>
          <w:szCs w:val="18"/>
        </w:rPr>
        <w:t xml:space="preserve">professional </w:t>
      </w:r>
      <w:r>
        <w:rPr>
          <w:rFonts w:ascii="Arial" w:hAnsi="Arial" w:cs="Arial"/>
          <w:sz w:val="18"/>
          <w:szCs w:val="18"/>
        </w:rPr>
        <w:t xml:space="preserve">references, and other background checks. By applying for this position, I authorize </w:t>
      </w:r>
      <w:r w:rsidR="00C44BF9">
        <w:rPr>
          <w:rFonts w:ascii="Arial" w:hAnsi="Arial" w:cs="Arial"/>
          <w:sz w:val="18"/>
          <w:szCs w:val="18"/>
        </w:rPr>
        <w:t>post-offer</w:t>
      </w:r>
      <w:r>
        <w:rPr>
          <w:rFonts w:ascii="Arial" w:hAnsi="Arial" w:cs="Arial"/>
          <w:sz w:val="18"/>
          <w:szCs w:val="18"/>
        </w:rPr>
        <w:t xml:space="preserve"> investigation into </w:t>
      </w:r>
      <w:r w:rsidR="00C44BF9">
        <w:rPr>
          <w:rFonts w:ascii="Arial" w:hAnsi="Arial" w:cs="Arial"/>
          <w:sz w:val="18"/>
          <w:szCs w:val="18"/>
        </w:rPr>
        <w:t xml:space="preserve">my </w:t>
      </w:r>
      <w:r>
        <w:rPr>
          <w:rFonts w:ascii="Arial" w:hAnsi="Arial" w:cs="Arial"/>
          <w:sz w:val="18"/>
          <w:szCs w:val="18"/>
        </w:rPr>
        <w:t>background as necessary and as a condition of employment.</w:t>
      </w:r>
      <w:r w:rsidR="00C44BF9">
        <w:rPr>
          <w:rFonts w:ascii="Arial" w:hAnsi="Arial" w:cs="Arial"/>
          <w:sz w:val="18"/>
          <w:szCs w:val="18"/>
        </w:rPr>
        <w:t xml:space="preserve"> </w:t>
      </w:r>
      <w:r w:rsidR="00C44BF9">
        <w:rPr>
          <w:rFonts w:ascii="Arial" w:hAnsi="Arial" w:cs="Arial"/>
          <w:i/>
          <w:sz w:val="18"/>
          <w:szCs w:val="18"/>
        </w:rPr>
        <w:t>Note: a criminal conviction does not constitute an automatic bar to employment and will be considered only as it substantially relates to the position in question.</w:t>
      </w:r>
    </w:p>
    <w:p w14:paraId="097C93F0" w14:textId="77777777" w:rsidR="00C753DC" w:rsidRDefault="00C753DC" w:rsidP="00C753DC">
      <w:pPr>
        <w:tabs>
          <w:tab w:val="left" w:pos="1260"/>
          <w:tab w:val="left" w:pos="3600"/>
          <w:tab w:val="left" w:pos="5760"/>
        </w:tabs>
        <w:spacing w:before="240" w:after="80"/>
        <w:ind w:left="1260" w:hanging="540"/>
        <w:jc w:val="both"/>
        <w:rPr>
          <w:rFonts w:ascii="Arial" w:hAnsi="Arial" w:cs="Arial"/>
          <w:sz w:val="18"/>
          <w:szCs w:val="18"/>
        </w:rPr>
      </w:pPr>
      <w:r w:rsidRPr="007A4835">
        <w:rPr>
          <w:rFonts w:ascii="Arial" w:hAnsi="Arial" w:cs="Arial"/>
          <w:sz w:val="18"/>
          <w:szCs w:val="18"/>
        </w:rPr>
        <w:fldChar w:fldCharType="begin">
          <w:ffData>
            <w:name w:val="Check7"/>
            <w:enabled/>
            <w:calcOnExit w:val="0"/>
            <w:checkBox>
              <w:sizeAuto/>
              <w:default w:val="0"/>
            </w:checkBox>
          </w:ffData>
        </w:fldChar>
      </w:r>
      <w:r w:rsidRPr="007A4835">
        <w:rPr>
          <w:rFonts w:ascii="Arial" w:hAnsi="Arial" w:cs="Arial"/>
          <w:sz w:val="18"/>
          <w:szCs w:val="18"/>
        </w:rPr>
        <w:instrText xml:space="preserve"> FORMCHECKBOX </w:instrText>
      </w:r>
      <w:r w:rsidR="004E7703">
        <w:rPr>
          <w:rFonts w:ascii="Arial" w:hAnsi="Arial" w:cs="Arial"/>
          <w:sz w:val="18"/>
          <w:szCs w:val="18"/>
        </w:rPr>
      </w:r>
      <w:r w:rsidR="004E7703">
        <w:rPr>
          <w:rFonts w:ascii="Arial" w:hAnsi="Arial" w:cs="Arial"/>
          <w:sz w:val="18"/>
          <w:szCs w:val="18"/>
        </w:rPr>
        <w:fldChar w:fldCharType="separate"/>
      </w:r>
      <w:r w:rsidRPr="007A4835">
        <w:rPr>
          <w:rFonts w:ascii="Arial" w:hAnsi="Arial" w:cs="Arial"/>
          <w:sz w:val="18"/>
          <w:szCs w:val="18"/>
        </w:rPr>
        <w:fldChar w:fldCharType="end"/>
      </w:r>
      <w:r>
        <w:rPr>
          <w:rFonts w:ascii="Arial" w:hAnsi="Arial" w:cs="Arial"/>
          <w:sz w:val="18"/>
          <w:szCs w:val="18"/>
        </w:rPr>
        <w:tab/>
      </w:r>
      <w:r w:rsidRPr="002B0587">
        <w:rPr>
          <w:rFonts w:ascii="Arial" w:hAnsi="Arial" w:cs="Arial"/>
          <w:b/>
          <w:i/>
          <w:sz w:val="18"/>
          <w:szCs w:val="18"/>
        </w:rPr>
        <w:t>California Only</w:t>
      </w:r>
      <w:r w:rsidRPr="00C753DC">
        <w:rPr>
          <w:rFonts w:ascii="Arial" w:hAnsi="Arial" w:cs="Arial"/>
          <w:sz w:val="18"/>
          <w:szCs w:val="18"/>
        </w:rPr>
        <w:t>: You have a right to receive public records documenting an arrest</w:t>
      </w:r>
      <w:r>
        <w:rPr>
          <w:rFonts w:ascii="Arial" w:hAnsi="Arial" w:cs="Arial"/>
          <w:sz w:val="18"/>
          <w:szCs w:val="18"/>
        </w:rPr>
        <w:t xml:space="preserve">, indictment, conviction, civil </w:t>
      </w:r>
      <w:r w:rsidRPr="00C753DC">
        <w:rPr>
          <w:rFonts w:ascii="Arial" w:hAnsi="Arial" w:cs="Arial"/>
          <w:sz w:val="18"/>
          <w:szCs w:val="18"/>
        </w:rPr>
        <w:t>judicial action, tax lien, or outstanding judgment that are obtained without using the services of an investigative consumer reporting agency (CA Civil Code §1786.53). Pursuant to California law, you ar</w:t>
      </w:r>
      <w:r>
        <w:rPr>
          <w:rFonts w:ascii="Arial" w:hAnsi="Arial" w:cs="Arial"/>
          <w:sz w:val="18"/>
          <w:szCs w:val="18"/>
        </w:rPr>
        <w:t>e entitled to waive this right.</w:t>
      </w:r>
    </w:p>
    <w:p w14:paraId="0B441E8E" w14:textId="77777777" w:rsidR="009043EB" w:rsidRPr="00C44BF9" w:rsidRDefault="009043EB" w:rsidP="009043EB">
      <w:pPr>
        <w:tabs>
          <w:tab w:val="left" w:pos="3600"/>
          <w:tab w:val="left" w:pos="5760"/>
        </w:tabs>
        <w:spacing w:before="240" w:after="80"/>
        <w:jc w:val="both"/>
        <w:rPr>
          <w:rFonts w:ascii="Arial" w:hAnsi="Arial" w:cs="Arial"/>
          <w:b/>
          <w:szCs w:val="18"/>
          <w:u w:val="single"/>
        </w:rPr>
      </w:pPr>
      <w:r>
        <w:rPr>
          <w:rFonts w:ascii="Arial" w:hAnsi="Arial" w:cs="Arial"/>
          <w:b/>
          <w:szCs w:val="18"/>
          <w:u w:val="single"/>
        </w:rPr>
        <w:t>N</w:t>
      </w:r>
      <w:r w:rsidRPr="00137FBE">
        <w:rPr>
          <w:rFonts w:ascii="Arial" w:hAnsi="Arial" w:cs="Arial"/>
          <w:b/>
          <w:szCs w:val="18"/>
          <w:u w:val="single"/>
        </w:rPr>
        <w:t>OTIFICATIONS</w:t>
      </w:r>
      <w:r>
        <w:rPr>
          <w:rFonts w:ascii="Arial" w:hAnsi="Arial" w:cs="Arial"/>
          <w:b/>
          <w:szCs w:val="18"/>
          <w:u w:val="single"/>
        </w:rPr>
        <w:t xml:space="preserve"> AS REQUIRED</w:t>
      </w:r>
    </w:p>
    <w:p w14:paraId="4F54E22F" w14:textId="77777777" w:rsidR="009043EB" w:rsidRPr="00C753DC" w:rsidRDefault="009043EB" w:rsidP="009043EB">
      <w:pPr>
        <w:pStyle w:val="ListParagraph"/>
        <w:numPr>
          <w:ilvl w:val="0"/>
          <w:numId w:val="2"/>
        </w:numPr>
        <w:tabs>
          <w:tab w:val="left" w:pos="3600"/>
          <w:tab w:val="left" w:pos="5760"/>
        </w:tabs>
        <w:spacing w:after="80"/>
        <w:jc w:val="both"/>
        <w:rPr>
          <w:rFonts w:ascii="Arial" w:hAnsi="Arial" w:cs="Arial"/>
          <w:sz w:val="18"/>
          <w:szCs w:val="18"/>
        </w:rPr>
      </w:pPr>
      <w:r w:rsidRPr="00C753DC">
        <w:rPr>
          <w:rFonts w:ascii="Arial" w:hAnsi="Arial" w:cs="Arial"/>
          <w:b/>
          <w:sz w:val="18"/>
          <w:szCs w:val="18"/>
        </w:rPr>
        <w:t xml:space="preserve">Maryland: </w:t>
      </w:r>
      <w:r w:rsidRPr="007A4835">
        <w:rPr>
          <w:rFonts w:ascii="Arial" w:hAnsi="Arial" w:cs="Arial"/>
          <w:sz w:val="18"/>
          <w:szCs w:val="18"/>
        </w:rPr>
        <w:t>It is unlawful in Maryland to require or administer a lie detector test as a condition of employment or continued employment.</w:t>
      </w:r>
    </w:p>
    <w:p w14:paraId="0676128C" w14:textId="77777777" w:rsidR="009043EB" w:rsidRPr="009043EB" w:rsidRDefault="009043EB" w:rsidP="009043EB">
      <w:pPr>
        <w:pStyle w:val="ListParagraph"/>
        <w:numPr>
          <w:ilvl w:val="0"/>
          <w:numId w:val="2"/>
        </w:numPr>
        <w:tabs>
          <w:tab w:val="left" w:pos="3600"/>
          <w:tab w:val="left" w:pos="5760"/>
        </w:tabs>
        <w:spacing w:after="80"/>
        <w:jc w:val="both"/>
        <w:rPr>
          <w:rFonts w:ascii="Arial" w:hAnsi="Arial" w:cs="Arial"/>
          <w:sz w:val="18"/>
          <w:szCs w:val="18"/>
        </w:rPr>
      </w:pPr>
      <w:r w:rsidRPr="00C753DC">
        <w:rPr>
          <w:rFonts w:ascii="Arial" w:hAnsi="Arial" w:cs="Arial"/>
          <w:b/>
          <w:sz w:val="18"/>
          <w:szCs w:val="18"/>
        </w:rPr>
        <w:t>Massachusetts:</w:t>
      </w:r>
      <w:r w:rsidRPr="007A4835">
        <w:rPr>
          <w:rFonts w:ascii="Arial" w:hAnsi="Arial" w:cs="Arial"/>
          <w:sz w:val="18"/>
          <w:szCs w:val="18"/>
        </w:rPr>
        <w:t xml:space="preserve"> It is unlawful in Massachusetts to require or administer a lie detector test as a condition of employment or continued employment.</w:t>
      </w:r>
    </w:p>
    <w:p w14:paraId="7AB246CB" w14:textId="77777777" w:rsidR="009043EB" w:rsidRDefault="009043EB">
      <w:pPr>
        <w:rPr>
          <w:rFonts w:ascii="Arial" w:hAnsi="Arial" w:cs="Arial"/>
          <w:b/>
          <w:szCs w:val="18"/>
          <w:u w:val="single"/>
        </w:rPr>
      </w:pPr>
      <w:r>
        <w:rPr>
          <w:rFonts w:ascii="Arial" w:hAnsi="Arial" w:cs="Arial"/>
          <w:b/>
          <w:szCs w:val="18"/>
          <w:u w:val="single"/>
        </w:rPr>
        <w:br w:type="page"/>
      </w:r>
    </w:p>
    <w:p w14:paraId="2452D3F5" w14:textId="77777777" w:rsidR="009043EB" w:rsidRDefault="009043EB" w:rsidP="00C96A9B">
      <w:pPr>
        <w:spacing w:before="240"/>
        <w:ind w:left="720" w:hanging="720"/>
        <w:jc w:val="both"/>
        <w:rPr>
          <w:rFonts w:ascii="Arial" w:hAnsi="Arial" w:cs="Arial"/>
          <w:b/>
          <w:sz w:val="18"/>
          <w:szCs w:val="18"/>
        </w:rPr>
      </w:pPr>
      <w:r w:rsidRPr="00137FBE">
        <w:rPr>
          <w:rFonts w:ascii="Arial" w:hAnsi="Arial" w:cs="Arial"/>
          <w:b/>
          <w:szCs w:val="18"/>
          <w:u w:val="single"/>
        </w:rPr>
        <w:lastRenderedPageBreak/>
        <w:t>AFFIDAVIT</w:t>
      </w:r>
      <w:r>
        <w:rPr>
          <w:rFonts w:ascii="Arial" w:hAnsi="Arial" w:cs="Arial"/>
          <w:b/>
          <w:szCs w:val="18"/>
          <w:u w:val="single"/>
        </w:rPr>
        <w:t>S</w:t>
      </w:r>
    </w:p>
    <w:p w14:paraId="189A1B5F" w14:textId="77777777" w:rsidR="00C96A9B" w:rsidRDefault="00C96A9B" w:rsidP="00C96A9B">
      <w:pPr>
        <w:spacing w:before="240"/>
        <w:ind w:left="720" w:hanging="720"/>
        <w:jc w:val="both"/>
        <w:rPr>
          <w:rFonts w:ascii="Arial" w:hAnsi="Arial" w:cs="Arial"/>
          <w:b/>
          <w:sz w:val="18"/>
          <w:szCs w:val="18"/>
        </w:rPr>
      </w:pPr>
      <w:r w:rsidRPr="00137FBE">
        <w:rPr>
          <w:rFonts w:ascii="Arial" w:hAnsi="Arial" w:cs="Arial"/>
          <w:b/>
          <w:sz w:val="18"/>
          <w:szCs w:val="18"/>
        </w:rPr>
        <w:fldChar w:fldCharType="begin">
          <w:ffData>
            <w:name w:val="Check8"/>
            <w:enabled/>
            <w:calcOnExit w:val="0"/>
            <w:checkBox>
              <w:sizeAuto/>
              <w:default w:val="0"/>
            </w:checkBox>
          </w:ffData>
        </w:fldChar>
      </w:r>
      <w:r w:rsidRPr="00137FBE">
        <w:rPr>
          <w:rFonts w:ascii="Arial" w:hAnsi="Arial" w:cs="Arial"/>
          <w:b/>
          <w:sz w:val="18"/>
          <w:szCs w:val="18"/>
        </w:rPr>
        <w:instrText xml:space="preserve"> FORMCHECKBOX </w:instrText>
      </w:r>
      <w:r w:rsidR="004E7703">
        <w:rPr>
          <w:rFonts w:ascii="Arial" w:hAnsi="Arial" w:cs="Arial"/>
          <w:b/>
          <w:sz w:val="18"/>
          <w:szCs w:val="18"/>
        </w:rPr>
      </w:r>
      <w:r w:rsidR="004E7703">
        <w:rPr>
          <w:rFonts w:ascii="Arial" w:hAnsi="Arial" w:cs="Arial"/>
          <w:b/>
          <w:sz w:val="18"/>
          <w:szCs w:val="18"/>
        </w:rPr>
        <w:fldChar w:fldCharType="separate"/>
      </w:r>
      <w:r w:rsidRPr="00137FBE">
        <w:rPr>
          <w:rFonts w:ascii="Arial" w:hAnsi="Arial" w:cs="Arial"/>
          <w:b/>
          <w:sz w:val="18"/>
          <w:szCs w:val="18"/>
        </w:rPr>
        <w:fldChar w:fldCharType="end"/>
      </w:r>
      <w:r>
        <w:rPr>
          <w:rFonts w:ascii="Arial" w:hAnsi="Arial" w:cs="Arial"/>
          <w:b/>
          <w:sz w:val="18"/>
          <w:szCs w:val="18"/>
        </w:rPr>
        <w:tab/>
      </w:r>
      <w:r>
        <w:rPr>
          <w:rFonts w:ascii="Arial" w:hAnsi="Arial" w:cs="Arial"/>
          <w:b/>
          <w:sz w:val="18"/>
          <w:szCs w:val="18"/>
        </w:rPr>
        <w:softHyphen/>
        <w:t>At-Will Employment</w:t>
      </w:r>
    </w:p>
    <w:p w14:paraId="6B18DC48" w14:textId="21905639" w:rsidR="00C96A9B" w:rsidRPr="009043EB" w:rsidRDefault="00C96A9B" w:rsidP="009043EB">
      <w:pPr>
        <w:tabs>
          <w:tab w:val="left" w:pos="3600"/>
          <w:tab w:val="left" w:pos="5760"/>
        </w:tabs>
        <w:spacing w:after="80"/>
        <w:ind w:left="720" w:hanging="720"/>
        <w:jc w:val="both"/>
        <w:rPr>
          <w:rFonts w:ascii="Arial" w:hAnsi="Arial" w:cs="Arial"/>
          <w:b/>
          <w:sz w:val="18"/>
          <w:szCs w:val="18"/>
        </w:rPr>
      </w:pPr>
      <w:r>
        <w:rPr>
          <w:rFonts w:ascii="Arial" w:hAnsi="Arial" w:cs="Arial"/>
          <w:sz w:val="18"/>
          <w:szCs w:val="18"/>
        </w:rPr>
        <w:tab/>
        <w:t xml:space="preserve">I understand and </w:t>
      </w:r>
      <w:r w:rsidRPr="007A4835">
        <w:rPr>
          <w:rFonts w:ascii="Arial" w:hAnsi="Arial" w:cs="Arial"/>
          <w:sz w:val="18"/>
          <w:szCs w:val="18"/>
        </w:rPr>
        <w:t>acknowledge that</w:t>
      </w:r>
      <w:r>
        <w:rPr>
          <w:rFonts w:ascii="Arial" w:hAnsi="Arial" w:cs="Arial"/>
          <w:sz w:val="18"/>
          <w:szCs w:val="18"/>
        </w:rPr>
        <w:t xml:space="preserve"> all employees are </w:t>
      </w:r>
      <w:r w:rsidRPr="007A4835">
        <w:rPr>
          <w:rFonts w:ascii="Arial" w:hAnsi="Arial" w:cs="Arial"/>
          <w:sz w:val="18"/>
          <w:szCs w:val="18"/>
        </w:rPr>
        <w:t xml:space="preserve">hired </w:t>
      </w:r>
      <w:r>
        <w:rPr>
          <w:rFonts w:ascii="Arial" w:hAnsi="Arial" w:cs="Arial"/>
          <w:sz w:val="18"/>
          <w:szCs w:val="18"/>
        </w:rPr>
        <w:t xml:space="preserve">“at-will”, which means that employment is </w:t>
      </w:r>
      <w:r w:rsidRPr="007A4835">
        <w:rPr>
          <w:rFonts w:ascii="Arial" w:hAnsi="Arial" w:cs="Arial"/>
          <w:sz w:val="18"/>
          <w:szCs w:val="18"/>
        </w:rPr>
        <w:t>for an unspecified duration</w:t>
      </w:r>
      <w:r>
        <w:rPr>
          <w:rFonts w:ascii="Arial" w:hAnsi="Arial" w:cs="Arial"/>
          <w:sz w:val="18"/>
          <w:szCs w:val="18"/>
        </w:rPr>
        <w:t xml:space="preserve"> and, therefore, </w:t>
      </w:r>
      <w:r w:rsidRPr="007A4835">
        <w:rPr>
          <w:rFonts w:ascii="Arial" w:hAnsi="Arial" w:cs="Arial"/>
          <w:sz w:val="18"/>
          <w:szCs w:val="18"/>
        </w:rPr>
        <w:t xml:space="preserve">is not guaranteed for any specific length of time. Employment is at the mutual consent of the employee and </w:t>
      </w:r>
      <w:r w:rsidR="001360AF">
        <w:rPr>
          <w:rFonts w:ascii="Arial" w:hAnsi="Arial" w:cs="Arial"/>
          <w:sz w:val="18"/>
          <w:szCs w:val="18"/>
        </w:rPr>
        <w:t>Tactical Air</w:t>
      </w:r>
      <w:r w:rsidRPr="007A4835">
        <w:rPr>
          <w:rFonts w:ascii="Arial" w:hAnsi="Arial" w:cs="Arial"/>
          <w:sz w:val="18"/>
          <w:szCs w:val="18"/>
        </w:rPr>
        <w:t xml:space="preserve">. Accordingly, either the employee or </w:t>
      </w:r>
      <w:r w:rsidR="001360AF">
        <w:rPr>
          <w:rFonts w:ascii="Arial" w:hAnsi="Arial" w:cs="Arial"/>
          <w:sz w:val="18"/>
          <w:szCs w:val="18"/>
        </w:rPr>
        <w:t>Tactical Air</w:t>
      </w:r>
      <w:r w:rsidRPr="007A4835">
        <w:rPr>
          <w:rFonts w:ascii="Arial" w:hAnsi="Arial" w:cs="Arial"/>
          <w:sz w:val="18"/>
          <w:szCs w:val="18"/>
        </w:rPr>
        <w:t xml:space="preserve"> can terminate the employment relationship at will, at any time, with or without cause </w:t>
      </w:r>
      <w:r>
        <w:rPr>
          <w:rFonts w:ascii="Arial" w:hAnsi="Arial" w:cs="Arial"/>
          <w:sz w:val="18"/>
          <w:szCs w:val="18"/>
        </w:rPr>
        <w:t xml:space="preserve">and with </w:t>
      </w:r>
      <w:r w:rsidRPr="007A4835">
        <w:rPr>
          <w:rFonts w:ascii="Arial" w:hAnsi="Arial" w:cs="Arial"/>
          <w:sz w:val="18"/>
          <w:szCs w:val="18"/>
        </w:rPr>
        <w:t xml:space="preserve">or </w:t>
      </w:r>
      <w:r>
        <w:rPr>
          <w:rFonts w:ascii="Arial" w:hAnsi="Arial" w:cs="Arial"/>
          <w:sz w:val="18"/>
          <w:szCs w:val="18"/>
        </w:rPr>
        <w:t xml:space="preserve">without </w:t>
      </w:r>
      <w:r w:rsidRPr="007A4835">
        <w:rPr>
          <w:rFonts w:ascii="Arial" w:hAnsi="Arial" w:cs="Arial"/>
          <w:sz w:val="18"/>
          <w:szCs w:val="18"/>
        </w:rPr>
        <w:t xml:space="preserve">notice. </w:t>
      </w:r>
      <w:r>
        <w:rPr>
          <w:rFonts w:ascii="Arial" w:hAnsi="Arial" w:cs="Arial"/>
          <w:sz w:val="18"/>
          <w:szCs w:val="18"/>
        </w:rPr>
        <w:t xml:space="preserve">I further understand that any prior representation, whether expressed or implied to the contrary, is superseded and that no promise or representation contrary to the foregoing is binding unless made in writing and signed by the Chief Executive Officer (CEO). </w:t>
      </w:r>
      <w:r w:rsidRPr="007A4835">
        <w:rPr>
          <w:rFonts w:ascii="Arial" w:hAnsi="Arial" w:cs="Arial"/>
          <w:sz w:val="18"/>
          <w:szCs w:val="18"/>
        </w:rPr>
        <w:t xml:space="preserve">Furthermore, no employee or representative of </w:t>
      </w:r>
      <w:r w:rsidR="001360AF">
        <w:rPr>
          <w:rFonts w:ascii="Arial" w:hAnsi="Arial" w:cs="Arial"/>
          <w:sz w:val="18"/>
          <w:szCs w:val="18"/>
        </w:rPr>
        <w:t>Tactical Air</w:t>
      </w:r>
      <w:r w:rsidRPr="007A4835">
        <w:rPr>
          <w:rFonts w:ascii="Arial" w:hAnsi="Arial" w:cs="Arial"/>
          <w:sz w:val="18"/>
          <w:szCs w:val="18"/>
        </w:rPr>
        <w:t xml:space="preserve">, other than the </w:t>
      </w:r>
      <w:r>
        <w:rPr>
          <w:rFonts w:ascii="Arial" w:hAnsi="Arial" w:cs="Arial"/>
          <w:sz w:val="18"/>
          <w:szCs w:val="18"/>
        </w:rPr>
        <w:t>CEO</w:t>
      </w:r>
      <w:r w:rsidRPr="007A4835">
        <w:rPr>
          <w:rFonts w:ascii="Arial" w:hAnsi="Arial" w:cs="Arial"/>
          <w:sz w:val="18"/>
          <w:szCs w:val="18"/>
        </w:rPr>
        <w:t>, has any power or legal authority to alter the at-will nature of the employment relationship</w:t>
      </w:r>
      <w:r>
        <w:rPr>
          <w:rFonts w:ascii="Arial" w:hAnsi="Arial" w:cs="Arial"/>
          <w:sz w:val="18"/>
          <w:szCs w:val="18"/>
        </w:rPr>
        <w:t>,</w:t>
      </w:r>
      <w:r w:rsidRPr="007A4835">
        <w:rPr>
          <w:rFonts w:ascii="Arial" w:hAnsi="Arial" w:cs="Arial"/>
          <w:sz w:val="18"/>
          <w:szCs w:val="18"/>
        </w:rPr>
        <w:t xml:space="preserve"> via a written agreement that is signed by both t</w:t>
      </w:r>
      <w:r>
        <w:rPr>
          <w:rFonts w:ascii="Arial" w:hAnsi="Arial" w:cs="Arial"/>
          <w:sz w:val="18"/>
          <w:szCs w:val="18"/>
        </w:rPr>
        <w:t>he CEO and the employee</w:t>
      </w:r>
      <w:r w:rsidRPr="007A4835">
        <w:rPr>
          <w:rFonts w:ascii="Arial" w:hAnsi="Arial" w:cs="Arial"/>
          <w:sz w:val="18"/>
          <w:szCs w:val="18"/>
        </w:rPr>
        <w:t>.</w:t>
      </w:r>
    </w:p>
    <w:p w14:paraId="33C7AF04" w14:textId="30999D2A" w:rsidR="00C44BF9" w:rsidRPr="00C96A9B" w:rsidRDefault="00C44BF9" w:rsidP="00C44BF9">
      <w:pPr>
        <w:spacing w:before="240"/>
        <w:jc w:val="both"/>
        <w:rPr>
          <w:rFonts w:ascii="Arial" w:hAnsi="Arial" w:cs="Arial"/>
          <w:sz w:val="18"/>
          <w:szCs w:val="18"/>
        </w:rPr>
      </w:pPr>
      <w:r w:rsidRPr="00137FBE">
        <w:rPr>
          <w:rFonts w:ascii="Arial" w:hAnsi="Arial" w:cs="Arial"/>
          <w:b/>
          <w:sz w:val="18"/>
          <w:szCs w:val="18"/>
        </w:rPr>
        <w:fldChar w:fldCharType="begin">
          <w:ffData>
            <w:name w:val="Check8"/>
            <w:enabled/>
            <w:calcOnExit w:val="0"/>
            <w:checkBox>
              <w:sizeAuto/>
              <w:default w:val="0"/>
            </w:checkBox>
          </w:ffData>
        </w:fldChar>
      </w:r>
      <w:r w:rsidRPr="00137FBE">
        <w:rPr>
          <w:rFonts w:ascii="Arial" w:hAnsi="Arial" w:cs="Arial"/>
          <w:b/>
          <w:sz w:val="18"/>
          <w:szCs w:val="18"/>
        </w:rPr>
        <w:instrText xml:space="preserve"> FORMCHECKBOX </w:instrText>
      </w:r>
      <w:r w:rsidR="004E7703">
        <w:rPr>
          <w:rFonts w:ascii="Arial" w:hAnsi="Arial" w:cs="Arial"/>
          <w:b/>
          <w:sz w:val="18"/>
          <w:szCs w:val="18"/>
        </w:rPr>
      </w:r>
      <w:r w:rsidR="004E7703">
        <w:rPr>
          <w:rFonts w:ascii="Arial" w:hAnsi="Arial" w:cs="Arial"/>
          <w:b/>
          <w:sz w:val="18"/>
          <w:szCs w:val="18"/>
        </w:rPr>
        <w:fldChar w:fldCharType="separate"/>
      </w:r>
      <w:r w:rsidRPr="00137FBE">
        <w:rPr>
          <w:rFonts w:ascii="Arial" w:hAnsi="Arial" w:cs="Arial"/>
          <w:b/>
          <w:sz w:val="18"/>
          <w:szCs w:val="18"/>
        </w:rPr>
        <w:fldChar w:fldCharType="end"/>
      </w:r>
      <w:r>
        <w:rPr>
          <w:rFonts w:ascii="Arial" w:hAnsi="Arial" w:cs="Arial"/>
          <w:b/>
          <w:sz w:val="18"/>
          <w:szCs w:val="18"/>
        </w:rPr>
        <w:tab/>
      </w:r>
      <w:r w:rsidR="001360AF">
        <w:rPr>
          <w:rFonts w:ascii="Arial" w:hAnsi="Arial" w:cs="Arial"/>
          <w:b/>
          <w:sz w:val="18"/>
          <w:szCs w:val="18"/>
        </w:rPr>
        <w:t>Tactical Air</w:t>
      </w:r>
      <w:r>
        <w:rPr>
          <w:rFonts w:ascii="Arial" w:hAnsi="Arial" w:cs="Arial"/>
          <w:b/>
          <w:sz w:val="18"/>
          <w:szCs w:val="18"/>
        </w:rPr>
        <w:t xml:space="preserve"> Obligation</w:t>
      </w:r>
    </w:p>
    <w:p w14:paraId="0E9205D9" w14:textId="463983FD" w:rsidR="00C44BF9" w:rsidRDefault="00C44BF9" w:rsidP="00C44BF9">
      <w:pPr>
        <w:spacing w:before="5"/>
        <w:ind w:left="720"/>
        <w:jc w:val="both"/>
        <w:rPr>
          <w:rFonts w:ascii="Arial" w:hAnsi="Arial" w:cs="Arial"/>
          <w:sz w:val="18"/>
          <w:szCs w:val="18"/>
        </w:rPr>
      </w:pPr>
      <w:r>
        <w:rPr>
          <w:rFonts w:ascii="Arial" w:hAnsi="Arial" w:cs="Arial"/>
          <w:sz w:val="18"/>
          <w:szCs w:val="18"/>
        </w:rPr>
        <w:t xml:space="preserve">I understand and agree that </w:t>
      </w:r>
      <w:r w:rsidR="001360AF">
        <w:rPr>
          <w:rFonts w:ascii="Arial" w:hAnsi="Arial" w:cs="Arial"/>
          <w:sz w:val="18"/>
          <w:szCs w:val="18"/>
        </w:rPr>
        <w:t>Tactical Air</w:t>
      </w:r>
      <w:r>
        <w:rPr>
          <w:rFonts w:ascii="Arial" w:hAnsi="Arial" w:cs="Arial"/>
          <w:sz w:val="18"/>
          <w:szCs w:val="18"/>
        </w:rPr>
        <w:t xml:space="preserve">’s acceptance of this employment application does not mean that a position for which I am qualified is open or that the company has agreed to hire me. I understand that </w:t>
      </w:r>
      <w:r w:rsidR="001360AF">
        <w:rPr>
          <w:rFonts w:ascii="Arial" w:hAnsi="Arial" w:cs="Arial"/>
          <w:sz w:val="18"/>
          <w:szCs w:val="18"/>
        </w:rPr>
        <w:t>Tactical Air</w:t>
      </w:r>
      <w:r>
        <w:rPr>
          <w:rFonts w:ascii="Arial" w:hAnsi="Arial" w:cs="Arial"/>
          <w:sz w:val="18"/>
          <w:szCs w:val="18"/>
        </w:rPr>
        <w:t xml:space="preserve"> is under no obligation to hire me as a result of accepting this completed application.</w:t>
      </w:r>
    </w:p>
    <w:p w14:paraId="12F6FDB2" w14:textId="77777777" w:rsidR="009043EB" w:rsidRPr="00C96A9B" w:rsidRDefault="009043EB" w:rsidP="009043EB">
      <w:pPr>
        <w:spacing w:before="240"/>
        <w:jc w:val="both"/>
        <w:rPr>
          <w:rFonts w:ascii="Arial" w:hAnsi="Arial" w:cs="Arial"/>
          <w:sz w:val="18"/>
          <w:szCs w:val="18"/>
        </w:rPr>
      </w:pPr>
      <w:r w:rsidRPr="00137FBE">
        <w:rPr>
          <w:rFonts w:ascii="Arial" w:hAnsi="Arial" w:cs="Arial"/>
          <w:b/>
          <w:sz w:val="18"/>
          <w:szCs w:val="18"/>
        </w:rPr>
        <w:fldChar w:fldCharType="begin">
          <w:ffData>
            <w:name w:val="Check8"/>
            <w:enabled/>
            <w:calcOnExit w:val="0"/>
            <w:checkBox>
              <w:sizeAuto/>
              <w:default w:val="0"/>
            </w:checkBox>
          </w:ffData>
        </w:fldChar>
      </w:r>
      <w:r w:rsidRPr="00137FBE">
        <w:rPr>
          <w:rFonts w:ascii="Arial" w:hAnsi="Arial" w:cs="Arial"/>
          <w:b/>
          <w:sz w:val="18"/>
          <w:szCs w:val="18"/>
        </w:rPr>
        <w:instrText xml:space="preserve"> FORMCHECKBOX </w:instrText>
      </w:r>
      <w:r w:rsidR="004E7703">
        <w:rPr>
          <w:rFonts w:ascii="Arial" w:hAnsi="Arial" w:cs="Arial"/>
          <w:b/>
          <w:sz w:val="18"/>
          <w:szCs w:val="18"/>
        </w:rPr>
      </w:r>
      <w:r w:rsidR="004E7703">
        <w:rPr>
          <w:rFonts w:ascii="Arial" w:hAnsi="Arial" w:cs="Arial"/>
          <w:b/>
          <w:sz w:val="18"/>
          <w:szCs w:val="18"/>
        </w:rPr>
        <w:fldChar w:fldCharType="separate"/>
      </w:r>
      <w:r w:rsidRPr="00137FBE">
        <w:rPr>
          <w:rFonts w:ascii="Arial" w:hAnsi="Arial" w:cs="Arial"/>
          <w:b/>
          <w:sz w:val="18"/>
          <w:szCs w:val="18"/>
        </w:rPr>
        <w:fldChar w:fldCharType="end"/>
      </w:r>
      <w:r>
        <w:rPr>
          <w:rFonts w:ascii="Arial" w:hAnsi="Arial" w:cs="Arial"/>
          <w:b/>
          <w:sz w:val="18"/>
          <w:szCs w:val="18"/>
        </w:rPr>
        <w:tab/>
        <w:t>Complete and Accurate Information</w:t>
      </w:r>
    </w:p>
    <w:p w14:paraId="286F616B" w14:textId="77777777" w:rsidR="00F149A5" w:rsidRDefault="009043EB" w:rsidP="009043EB">
      <w:pPr>
        <w:spacing w:before="5"/>
        <w:ind w:left="720"/>
        <w:jc w:val="both"/>
        <w:rPr>
          <w:rFonts w:ascii="Arial" w:hAnsi="Arial" w:cs="Arial"/>
          <w:sz w:val="18"/>
          <w:szCs w:val="18"/>
        </w:rPr>
      </w:pPr>
      <w:r>
        <w:rPr>
          <w:rFonts w:ascii="Arial" w:hAnsi="Arial" w:cs="Arial"/>
          <w:sz w:val="18"/>
          <w:szCs w:val="18"/>
        </w:rPr>
        <w:t>To the best of my knowledge, I hereby certify that I have not knowingly withheld any information that might adversely affect my application from consideration and that the answers given by me are true and correct. I understand that any omission or misstatement of material fact on this application, or any other document used to secure employment, shall be grounds for rejection of this application or for immediate termination without notice if employed.</w:t>
      </w:r>
    </w:p>
    <w:p w14:paraId="152E92B8" w14:textId="58249980" w:rsidR="00F74982" w:rsidRPr="0006110F" w:rsidRDefault="00F74982" w:rsidP="0006110F">
      <w:pPr>
        <w:tabs>
          <w:tab w:val="right" w:pos="7200"/>
          <w:tab w:val="right" w:pos="10080"/>
        </w:tabs>
        <w:spacing w:before="720"/>
        <w:jc w:val="both"/>
        <w:rPr>
          <w:rFonts w:ascii="Arial" w:hAnsi="Arial" w:cs="Arial"/>
          <w:b/>
          <w:sz w:val="18"/>
          <w:szCs w:val="18"/>
        </w:rPr>
      </w:pPr>
      <w:r w:rsidRPr="00B702ED">
        <w:rPr>
          <w:rFonts w:ascii="Arial" w:hAnsi="Arial" w:cs="Arial"/>
          <w:b/>
          <w:sz w:val="18"/>
          <w:szCs w:val="18"/>
        </w:rPr>
        <w:t>APPLICANT SIGNATURE</w:t>
      </w:r>
      <w:r w:rsidR="00B702ED" w:rsidRPr="00B702ED">
        <w:rPr>
          <w:rFonts w:ascii="Arial" w:hAnsi="Arial" w:cs="Arial"/>
          <w:b/>
          <w:sz w:val="18"/>
          <w:szCs w:val="18"/>
          <w:u w:val="single"/>
        </w:rPr>
        <w:fldChar w:fldCharType="begin">
          <w:ffData>
            <w:name w:val="Text43"/>
            <w:enabled/>
            <w:calcOnExit w:val="0"/>
            <w:textInput/>
          </w:ffData>
        </w:fldChar>
      </w:r>
      <w:bookmarkStart w:id="46" w:name="Text43"/>
      <w:r w:rsidR="00B702ED" w:rsidRPr="00B702ED">
        <w:rPr>
          <w:rFonts w:ascii="Arial" w:hAnsi="Arial" w:cs="Arial"/>
          <w:b/>
          <w:sz w:val="18"/>
          <w:szCs w:val="18"/>
          <w:u w:val="single"/>
        </w:rPr>
        <w:instrText xml:space="preserve"> FORMTEXT </w:instrText>
      </w:r>
      <w:r w:rsidR="00B702ED" w:rsidRPr="00B702ED">
        <w:rPr>
          <w:rFonts w:ascii="Arial" w:hAnsi="Arial" w:cs="Arial"/>
          <w:b/>
          <w:sz w:val="18"/>
          <w:szCs w:val="18"/>
          <w:u w:val="single"/>
        </w:rPr>
      </w:r>
      <w:r w:rsidR="00B702ED" w:rsidRPr="00B702ED">
        <w:rPr>
          <w:rFonts w:ascii="Arial" w:hAnsi="Arial" w:cs="Arial"/>
          <w:b/>
          <w:sz w:val="18"/>
          <w:szCs w:val="18"/>
          <w:u w:val="single"/>
        </w:rPr>
        <w:fldChar w:fldCharType="separate"/>
      </w:r>
      <w:r w:rsidR="00B702ED" w:rsidRPr="00B702ED">
        <w:rPr>
          <w:rFonts w:ascii="Arial" w:hAnsi="Arial" w:cs="Arial"/>
          <w:b/>
          <w:noProof/>
          <w:sz w:val="18"/>
          <w:szCs w:val="18"/>
          <w:u w:val="single"/>
        </w:rPr>
        <w:t> </w:t>
      </w:r>
      <w:r w:rsidR="00B702ED" w:rsidRPr="00B702ED">
        <w:rPr>
          <w:rFonts w:ascii="Arial" w:hAnsi="Arial" w:cs="Arial"/>
          <w:b/>
          <w:noProof/>
          <w:sz w:val="18"/>
          <w:szCs w:val="18"/>
          <w:u w:val="single"/>
        </w:rPr>
        <w:t> </w:t>
      </w:r>
      <w:r w:rsidR="00B702ED" w:rsidRPr="00B702ED">
        <w:rPr>
          <w:rFonts w:ascii="Arial" w:hAnsi="Arial" w:cs="Arial"/>
          <w:b/>
          <w:noProof/>
          <w:sz w:val="18"/>
          <w:szCs w:val="18"/>
          <w:u w:val="single"/>
        </w:rPr>
        <w:t> </w:t>
      </w:r>
      <w:r w:rsidR="00B702ED" w:rsidRPr="00B702ED">
        <w:rPr>
          <w:rFonts w:ascii="Arial" w:hAnsi="Arial" w:cs="Arial"/>
          <w:b/>
          <w:noProof/>
          <w:sz w:val="18"/>
          <w:szCs w:val="18"/>
          <w:u w:val="single"/>
        </w:rPr>
        <w:t> </w:t>
      </w:r>
      <w:r w:rsidR="00B702ED" w:rsidRPr="00B702ED">
        <w:rPr>
          <w:rFonts w:ascii="Arial" w:hAnsi="Arial" w:cs="Arial"/>
          <w:b/>
          <w:noProof/>
          <w:sz w:val="18"/>
          <w:szCs w:val="18"/>
          <w:u w:val="single"/>
        </w:rPr>
        <w:t> </w:t>
      </w:r>
      <w:r w:rsidR="00B702ED" w:rsidRPr="00B702ED">
        <w:rPr>
          <w:rFonts w:ascii="Arial" w:hAnsi="Arial" w:cs="Arial"/>
          <w:b/>
          <w:sz w:val="18"/>
          <w:szCs w:val="18"/>
          <w:u w:val="single"/>
        </w:rPr>
        <w:fldChar w:fldCharType="end"/>
      </w:r>
      <w:bookmarkEnd w:id="46"/>
      <w:r w:rsidR="00B702ED" w:rsidRPr="00B702ED">
        <w:rPr>
          <w:rFonts w:ascii="Arial" w:hAnsi="Arial" w:cs="Arial"/>
          <w:b/>
          <w:sz w:val="18"/>
          <w:szCs w:val="18"/>
        </w:rPr>
        <w:tab/>
      </w:r>
      <w:r w:rsidRPr="00B702ED">
        <w:rPr>
          <w:rFonts w:ascii="Arial" w:hAnsi="Arial" w:cs="Arial"/>
          <w:b/>
          <w:sz w:val="18"/>
          <w:szCs w:val="18"/>
        </w:rPr>
        <w:t>Date:</w:t>
      </w:r>
      <w:r w:rsidR="00B702ED" w:rsidRPr="00B702ED">
        <w:rPr>
          <w:rFonts w:ascii="Arial" w:hAnsi="Arial" w:cs="Arial"/>
          <w:b/>
          <w:sz w:val="18"/>
          <w:szCs w:val="18"/>
          <w:u w:val="single"/>
        </w:rPr>
        <w:fldChar w:fldCharType="begin">
          <w:ffData>
            <w:name w:val="Text44"/>
            <w:enabled/>
            <w:calcOnExit w:val="0"/>
            <w:textInput/>
          </w:ffData>
        </w:fldChar>
      </w:r>
      <w:bookmarkStart w:id="47" w:name="Text44"/>
      <w:r w:rsidR="00B702ED" w:rsidRPr="00B702ED">
        <w:rPr>
          <w:rFonts w:ascii="Arial" w:hAnsi="Arial" w:cs="Arial"/>
          <w:b/>
          <w:sz w:val="18"/>
          <w:szCs w:val="18"/>
          <w:u w:val="single"/>
        </w:rPr>
        <w:instrText xml:space="preserve"> FORMTEXT </w:instrText>
      </w:r>
      <w:r w:rsidR="00B702ED" w:rsidRPr="00B702ED">
        <w:rPr>
          <w:rFonts w:ascii="Arial" w:hAnsi="Arial" w:cs="Arial"/>
          <w:b/>
          <w:sz w:val="18"/>
          <w:szCs w:val="18"/>
          <w:u w:val="single"/>
        </w:rPr>
      </w:r>
      <w:r w:rsidR="00B702ED" w:rsidRPr="00B702ED">
        <w:rPr>
          <w:rFonts w:ascii="Arial" w:hAnsi="Arial" w:cs="Arial"/>
          <w:b/>
          <w:sz w:val="18"/>
          <w:szCs w:val="18"/>
          <w:u w:val="single"/>
        </w:rPr>
        <w:fldChar w:fldCharType="separate"/>
      </w:r>
      <w:r w:rsidR="00B702ED" w:rsidRPr="00B702ED">
        <w:rPr>
          <w:rFonts w:ascii="Arial" w:hAnsi="Arial" w:cs="Arial"/>
          <w:b/>
          <w:noProof/>
          <w:sz w:val="18"/>
          <w:szCs w:val="18"/>
          <w:u w:val="single"/>
        </w:rPr>
        <w:t> </w:t>
      </w:r>
      <w:r w:rsidR="00B702ED" w:rsidRPr="00B702ED">
        <w:rPr>
          <w:rFonts w:ascii="Arial" w:hAnsi="Arial" w:cs="Arial"/>
          <w:b/>
          <w:noProof/>
          <w:sz w:val="18"/>
          <w:szCs w:val="18"/>
          <w:u w:val="single"/>
        </w:rPr>
        <w:t> </w:t>
      </w:r>
      <w:r w:rsidR="00B702ED" w:rsidRPr="00B702ED">
        <w:rPr>
          <w:rFonts w:ascii="Arial" w:hAnsi="Arial" w:cs="Arial"/>
          <w:b/>
          <w:noProof/>
          <w:sz w:val="18"/>
          <w:szCs w:val="18"/>
          <w:u w:val="single"/>
        </w:rPr>
        <w:t> </w:t>
      </w:r>
      <w:r w:rsidR="00B702ED" w:rsidRPr="00B702ED">
        <w:rPr>
          <w:rFonts w:ascii="Arial" w:hAnsi="Arial" w:cs="Arial"/>
          <w:b/>
          <w:noProof/>
          <w:sz w:val="18"/>
          <w:szCs w:val="18"/>
          <w:u w:val="single"/>
        </w:rPr>
        <w:t> </w:t>
      </w:r>
      <w:r w:rsidR="00B702ED" w:rsidRPr="00B702ED">
        <w:rPr>
          <w:rFonts w:ascii="Arial" w:hAnsi="Arial" w:cs="Arial"/>
          <w:b/>
          <w:noProof/>
          <w:sz w:val="18"/>
          <w:szCs w:val="18"/>
          <w:u w:val="single"/>
        </w:rPr>
        <w:t> </w:t>
      </w:r>
      <w:r w:rsidR="00B702ED" w:rsidRPr="00B702ED">
        <w:rPr>
          <w:rFonts w:ascii="Arial" w:hAnsi="Arial" w:cs="Arial"/>
          <w:b/>
          <w:sz w:val="18"/>
          <w:szCs w:val="18"/>
          <w:u w:val="single"/>
        </w:rPr>
        <w:fldChar w:fldCharType="end"/>
      </w:r>
      <w:bookmarkEnd w:id="47"/>
      <w:r w:rsidRPr="00B702ED">
        <w:rPr>
          <w:rFonts w:ascii="Arial" w:hAnsi="Arial" w:cs="Arial"/>
          <w:b/>
          <w:sz w:val="18"/>
          <w:szCs w:val="18"/>
        </w:rPr>
        <w:tab/>
      </w:r>
    </w:p>
    <w:p w14:paraId="36BF4B00" w14:textId="77777777" w:rsidR="002B0587" w:rsidRDefault="002B0587" w:rsidP="002B0587">
      <w:pPr>
        <w:tabs>
          <w:tab w:val="left" w:pos="3600"/>
          <w:tab w:val="left" w:pos="5760"/>
        </w:tabs>
        <w:spacing w:after="80"/>
        <w:jc w:val="both"/>
        <w:rPr>
          <w:rFonts w:ascii="Arial" w:hAnsi="Arial" w:cs="Arial"/>
          <w:sz w:val="18"/>
          <w:szCs w:val="18"/>
        </w:rPr>
      </w:pPr>
    </w:p>
    <w:p w14:paraId="63AD14A4" w14:textId="77777777" w:rsidR="00B702ED" w:rsidRDefault="00B702ED" w:rsidP="002B0587">
      <w:pPr>
        <w:tabs>
          <w:tab w:val="left" w:pos="3600"/>
          <w:tab w:val="left" w:pos="5760"/>
        </w:tabs>
        <w:spacing w:after="80"/>
        <w:jc w:val="both"/>
        <w:rPr>
          <w:rFonts w:ascii="Arial" w:hAnsi="Arial" w:cs="Arial"/>
          <w:sz w:val="18"/>
          <w:szCs w:val="18"/>
        </w:rPr>
      </w:pPr>
    </w:p>
    <w:bookmarkEnd w:id="0"/>
    <w:p w14:paraId="01FDC906" w14:textId="77777777" w:rsidR="00B702ED" w:rsidRPr="002B0587" w:rsidRDefault="00B702ED" w:rsidP="002B0587">
      <w:pPr>
        <w:tabs>
          <w:tab w:val="left" w:pos="3600"/>
          <w:tab w:val="left" w:pos="5760"/>
        </w:tabs>
        <w:spacing w:after="80"/>
        <w:jc w:val="both"/>
        <w:rPr>
          <w:rFonts w:ascii="Arial" w:hAnsi="Arial" w:cs="Arial"/>
          <w:sz w:val="18"/>
          <w:szCs w:val="18"/>
        </w:rPr>
      </w:pPr>
    </w:p>
    <w:sectPr w:rsidR="00B702ED" w:rsidRPr="002B0587" w:rsidSect="00A73964">
      <w:headerReference w:type="default" r:id="rId9"/>
      <w:footerReference w:type="default" r:id="rId10"/>
      <w:footerReference w:type="first" r:id="rId11"/>
      <w:pgSz w:w="12240" w:h="15840" w:code="1"/>
      <w:pgMar w:top="1008" w:right="1008" w:bottom="720" w:left="1008" w:header="778" w:footer="144" w:gutter="0"/>
      <w:pgBorders w:offsetFrom="page">
        <w:top w:val="single" w:sz="8" w:space="24" w:color="FF0000"/>
        <w:left w:val="single" w:sz="8" w:space="24" w:color="FF0000"/>
        <w:bottom w:val="single" w:sz="8" w:space="24" w:color="FF0000"/>
        <w:right w:val="single" w:sz="8" w:space="24" w:color="FF0000"/>
      </w:pgBorders>
      <w:pgNumType w:start="2"/>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59C2A" w14:textId="77777777" w:rsidR="004E7703" w:rsidRDefault="004E7703">
      <w:r>
        <w:separator/>
      </w:r>
    </w:p>
  </w:endnote>
  <w:endnote w:type="continuationSeparator" w:id="0">
    <w:p w14:paraId="0514B7C1" w14:textId="77777777" w:rsidR="004E7703" w:rsidRDefault="004E7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D1C30" w14:textId="3BE49999" w:rsidR="00B702ED" w:rsidRPr="00A73964" w:rsidRDefault="001360AF" w:rsidP="00A73964">
    <w:pPr>
      <w:pStyle w:val="Footer"/>
      <w:tabs>
        <w:tab w:val="clear" w:pos="4680"/>
        <w:tab w:val="clear" w:pos="9360"/>
        <w:tab w:val="right" w:pos="10170"/>
      </w:tabs>
      <w:rPr>
        <w:rFonts w:ascii="Arial" w:hAnsi="Arial" w:cs="Arial"/>
        <w:sz w:val="14"/>
      </w:rPr>
    </w:pPr>
    <w:r>
      <w:rPr>
        <w:rFonts w:ascii="Arial" w:eastAsiaTheme="minorEastAsia" w:hAnsi="Arial" w:cs="Arial"/>
        <w:sz w:val="16"/>
        <w:szCs w:val="22"/>
      </w:rPr>
      <w:t>TAS</w:t>
    </w:r>
    <w:r w:rsidR="00B702ED" w:rsidRPr="00BE584D">
      <w:rPr>
        <w:rFonts w:ascii="Arial" w:eastAsiaTheme="minorEastAsia" w:hAnsi="Arial" w:cs="Arial"/>
        <w:sz w:val="16"/>
        <w:szCs w:val="22"/>
      </w:rPr>
      <w:t xml:space="preserve"> Employment Application</w:t>
    </w:r>
    <w:r w:rsidR="00B702ED" w:rsidRPr="00BE584D">
      <w:rPr>
        <w:rFonts w:ascii="Arial" w:eastAsiaTheme="minorEastAsia" w:hAnsi="Arial" w:cs="Arial"/>
        <w:sz w:val="16"/>
        <w:szCs w:val="22"/>
      </w:rPr>
      <w:tab/>
      <w:t>HR2017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D2D0C" w14:textId="1A1EF0B1" w:rsidR="00B702ED" w:rsidRPr="00BE584D" w:rsidRDefault="00B702ED" w:rsidP="00BE584D">
    <w:pPr>
      <w:pStyle w:val="Footer"/>
      <w:tabs>
        <w:tab w:val="clear" w:pos="4680"/>
        <w:tab w:val="clear" w:pos="9360"/>
        <w:tab w:val="right" w:pos="10170"/>
      </w:tabs>
      <w:rPr>
        <w:rFonts w:ascii="Arial" w:hAnsi="Arial" w:cs="Arial"/>
        <w:sz w:val="14"/>
      </w:rPr>
    </w:pPr>
    <w:r w:rsidRPr="00BE584D">
      <w:rPr>
        <w:rFonts w:ascii="Arial" w:eastAsiaTheme="minorEastAsia" w:hAnsi="Arial" w:cs="Arial"/>
        <w:sz w:val="16"/>
        <w:szCs w:val="22"/>
      </w:rPr>
      <w:t>T</w:t>
    </w:r>
    <w:r w:rsidR="001360AF">
      <w:rPr>
        <w:rFonts w:ascii="Arial" w:eastAsiaTheme="minorEastAsia" w:hAnsi="Arial" w:cs="Arial"/>
        <w:sz w:val="16"/>
        <w:szCs w:val="22"/>
      </w:rPr>
      <w:t>AS</w:t>
    </w:r>
    <w:r w:rsidRPr="00BE584D">
      <w:rPr>
        <w:rFonts w:ascii="Arial" w:eastAsiaTheme="minorEastAsia" w:hAnsi="Arial" w:cs="Arial"/>
        <w:sz w:val="16"/>
        <w:szCs w:val="22"/>
      </w:rPr>
      <w:t xml:space="preserve"> Employment Application</w:t>
    </w:r>
    <w:r w:rsidRPr="00BE584D">
      <w:rPr>
        <w:rFonts w:ascii="Arial" w:eastAsiaTheme="minorEastAsia" w:hAnsi="Arial" w:cs="Arial"/>
        <w:sz w:val="16"/>
        <w:szCs w:val="22"/>
      </w:rPr>
      <w:tab/>
      <w:t>HR2017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92D89" w14:textId="77777777" w:rsidR="004E7703" w:rsidRDefault="004E7703">
      <w:r>
        <w:separator/>
      </w:r>
    </w:p>
  </w:footnote>
  <w:footnote w:type="continuationSeparator" w:id="0">
    <w:p w14:paraId="74D524DC" w14:textId="77777777" w:rsidR="004E7703" w:rsidRDefault="004E7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F0454" w14:textId="77777777" w:rsidR="00B702ED" w:rsidRPr="00A76BD1" w:rsidRDefault="00B702ED" w:rsidP="00E84228">
    <w:pPr>
      <w:pStyle w:val="Header"/>
      <w:tabs>
        <w:tab w:val="clear" w:pos="4680"/>
        <w:tab w:val="clear" w:pos="9360"/>
        <w:tab w:val="right" w:pos="9680"/>
      </w:tabs>
      <w:spacing w:after="360"/>
      <w:rPr>
        <w:rFonts w:ascii="Arial" w:hAnsi="Arial" w:cs="Arial"/>
        <w:b/>
      </w:rPr>
    </w:pPr>
    <w:r>
      <w:rPr>
        <w:noProof/>
      </w:rPr>
      <w:drawing>
        <wp:inline distT="0" distB="0" distL="0" distR="0" wp14:anchorId="57A4141D" wp14:editId="4CA48369">
          <wp:extent cx="774290" cy="640080"/>
          <wp:effectExtent l="0" t="0" r="6985" b="7620"/>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ctical-Air-Tail-Logo.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74290" cy="640080"/>
                  </a:xfrm>
                  <a:prstGeom prst="rect">
                    <a:avLst/>
                  </a:prstGeom>
                </pic:spPr>
              </pic:pic>
            </a:graphicData>
          </a:graphic>
        </wp:inline>
      </w:drawing>
    </w:r>
    <w:r>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25379"/>
    <w:multiLevelType w:val="hybridMultilevel"/>
    <w:tmpl w:val="058AD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E85124A"/>
    <w:multiLevelType w:val="multilevel"/>
    <w:tmpl w:val="9DD8FE0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R2dttX3zBnbUXUypzjDee+gOUzhaQgb+NfH9aQKpLun69v2B7Oz0c/PQCxB8lKDWsmZ7uOc1hD1kBD8cQjRog==" w:salt="8uUl2pUMrIyCZrcV9+lca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24"/>
    <w:rsid w:val="00045908"/>
    <w:rsid w:val="0006110F"/>
    <w:rsid w:val="0007104A"/>
    <w:rsid w:val="00077235"/>
    <w:rsid w:val="000A65CD"/>
    <w:rsid w:val="00104825"/>
    <w:rsid w:val="00115E0B"/>
    <w:rsid w:val="001360AF"/>
    <w:rsid w:val="00137FBE"/>
    <w:rsid w:val="00152A40"/>
    <w:rsid w:val="0021618F"/>
    <w:rsid w:val="00252CAD"/>
    <w:rsid w:val="00264FD6"/>
    <w:rsid w:val="0029257D"/>
    <w:rsid w:val="002B0587"/>
    <w:rsid w:val="00371D35"/>
    <w:rsid w:val="003A10B7"/>
    <w:rsid w:val="003F1366"/>
    <w:rsid w:val="004011B8"/>
    <w:rsid w:val="0048666C"/>
    <w:rsid w:val="004E7703"/>
    <w:rsid w:val="0050461A"/>
    <w:rsid w:val="00576FA4"/>
    <w:rsid w:val="00672B4C"/>
    <w:rsid w:val="00687F24"/>
    <w:rsid w:val="006F264A"/>
    <w:rsid w:val="007118BB"/>
    <w:rsid w:val="007201D2"/>
    <w:rsid w:val="00741D2C"/>
    <w:rsid w:val="007A4835"/>
    <w:rsid w:val="007D778B"/>
    <w:rsid w:val="00857570"/>
    <w:rsid w:val="008F21A4"/>
    <w:rsid w:val="009043EB"/>
    <w:rsid w:val="00907032"/>
    <w:rsid w:val="00966A4C"/>
    <w:rsid w:val="00A73964"/>
    <w:rsid w:val="00A76BD1"/>
    <w:rsid w:val="00A87167"/>
    <w:rsid w:val="00AF0DA8"/>
    <w:rsid w:val="00B46F06"/>
    <w:rsid w:val="00B566E5"/>
    <w:rsid w:val="00B65FC6"/>
    <w:rsid w:val="00B702ED"/>
    <w:rsid w:val="00BB7823"/>
    <w:rsid w:val="00BE584D"/>
    <w:rsid w:val="00C44BF9"/>
    <w:rsid w:val="00C611C2"/>
    <w:rsid w:val="00C753DC"/>
    <w:rsid w:val="00C96A9B"/>
    <w:rsid w:val="00CC7087"/>
    <w:rsid w:val="00CE0EB6"/>
    <w:rsid w:val="00CE27EE"/>
    <w:rsid w:val="00D1179A"/>
    <w:rsid w:val="00DA379E"/>
    <w:rsid w:val="00DB02A7"/>
    <w:rsid w:val="00DB2D32"/>
    <w:rsid w:val="00DF2EFF"/>
    <w:rsid w:val="00DF5BBC"/>
    <w:rsid w:val="00E84228"/>
    <w:rsid w:val="00EB07B3"/>
    <w:rsid w:val="00EC21C0"/>
    <w:rsid w:val="00F149A5"/>
    <w:rsid w:val="00F26665"/>
    <w:rsid w:val="00F35F37"/>
    <w:rsid w:val="00F47746"/>
    <w:rsid w:val="00F7304A"/>
    <w:rsid w:val="00F73AC7"/>
    <w:rsid w:val="00F74982"/>
    <w:rsid w:val="00FA0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6573A"/>
  <w15:docId w15:val="{B10D5377-BB4E-465E-8124-93CBA053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07104A"/>
    <w:pPr>
      <w:tabs>
        <w:tab w:val="center" w:pos="4680"/>
        <w:tab w:val="right" w:pos="9360"/>
      </w:tabs>
    </w:pPr>
  </w:style>
  <w:style w:type="character" w:customStyle="1" w:styleId="HeaderChar">
    <w:name w:val="Header Char"/>
    <w:basedOn w:val="DefaultParagraphFont"/>
    <w:link w:val="Header"/>
    <w:uiPriority w:val="99"/>
    <w:rsid w:val="0007104A"/>
  </w:style>
  <w:style w:type="paragraph" w:styleId="Footer">
    <w:name w:val="footer"/>
    <w:basedOn w:val="Normal"/>
    <w:link w:val="FooterChar"/>
    <w:uiPriority w:val="99"/>
    <w:unhideWhenUsed/>
    <w:rsid w:val="0007104A"/>
    <w:pPr>
      <w:tabs>
        <w:tab w:val="center" w:pos="4680"/>
        <w:tab w:val="right" w:pos="9360"/>
      </w:tabs>
    </w:pPr>
  </w:style>
  <w:style w:type="character" w:customStyle="1" w:styleId="FooterChar">
    <w:name w:val="Footer Char"/>
    <w:basedOn w:val="DefaultParagraphFont"/>
    <w:link w:val="Footer"/>
    <w:uiPriority w:val="99"/>
    <w:rsid w:val="0007104A"/>
  </w:style>
  <w:style w:type="table" w:styleId="TableGrid">
    <w:name w:val="Table Grid"/>
    <w:basedOn w:val="TableNormal"/>
    <w:uiPriority w:val="59"/>
    <w:unhideWhenUsed/>
    <w:rsid w:val="003A10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1366"/>
    <w:rPr>
      <w:color w:val="808080"/>
    </w:rPr>
  </w:style>
  <w:style w:type="paragraph" w:styleId="ListParagraph">
    <w:name w:val="List Paragraph"/>
    <w:basedOn w:val="Normal"/>
    <w:uiPriority w:val="34"/>
    <w:qFormat/>
    <w:rsid w:val="007118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81231C-0862-4D48-BEB1-ACBC1D664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2190</Words>
  <Characters>12486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Lauri Watkins</cp:lastModifiedBy>
  <cp:revision>3</cp:revision>
  <cp:lastPrinted>2017-10-19T17:29:00Z</cp:lastPrinted>
  <dcterms:created xsi:type="dcterms:W3CDTF">2019-10-09T16:04:00Z</dcterms:created>
  <dcterms:modified xsi:type="dcterms:W3CDTF">2019-10-09T16:16:00Z</dcterms:modified>
</cp:coreProperties>
</file>